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FD4A" w14:textId="77777777" w:rsidR="00B12E65" w:rsidRPr="00DD151A" w:rsidRDefault="00B12E65" w:rsidP="0096038B">
      <w:pPr>
        <w:pStyle w:val="Corpodetexto"/>
        <w:spacing w:before="3"/>
        <w:ind w:left="0"/>
      </w:pPr>
      <w:bookmarkStart w:id="0" w:name="_GoBack"/>
      <w:bookmarkEnd w:id="0"/>
    </w:p>
    <w:p w14:paraId="0538D39A" w14:textId="77777777" w:rsidR="001658CB" w:rsidRDefault="001658CB" w:rsidP="0096038B">
      <w:pPr>
        <w:pStyle w:val="Corpodetexto"/>
        <w:ind w:left="1669" w:right="1674"/>
      </w:pPr>
    </w:p>
    <w:p w14:paraId="02772DE6" w14:textId="218F2995" w:rsidR="00903826" w:rsidRPr="00903826" w:rsidRDefault="003F7DB3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  <w:r>
        <w:rPr>
          <w:b/>
          <w:sz w:val="24"/>
          <w:szCs w:val="24"/>
          <w:lang w:val="pt-BR" w:eastAsia="zh-CN" w:bidi="ar-SA"/>
        </w:rPr>
        <w:t>ANEXO I</w:t>
      </w:r>
      <w:r w:rsidR="00903826" w:rsidRPr="00903826">
        <w:rPr>
          <w:b/>
          <w:sz w:val="24"/>
          <w:szCs w:val="24"/>
          <w:lang w:val="pt-BR" w:eastAsia="zh-CN" w:bidi="ar-SA"/>
        </w:rPr>
        <w:t xml:space="preserve"> </w:t>
      </w:r>
    </w:p>
    <w:p w14:paraId="31288D3F" w14:textId="77777777" w:rsidR="00903826" w:rsidRPr="00903826" w:rsidRDefault="00903826" w:rsidP="00903826">
      <w:pPr>
        <w:widowControl w:val="0"/>
        <w:suppressAutoHyphens/>
        <w:ind w:left="0"/>
        <w:jc w:val="left"/>
        <w:rPr>
          <w:sz w:val="24"/>
          <w:szCs w:val="24"/>
          <w:lang w:val="pt-BR" w:eastAsia="zh-CN" w:bidi="ar-SA"/>
        </w:rPr>
      </w:pPr>
    </w:p>
    <w:p w14:paraId="7BBF88AC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>(LOGOMARCA/LOGOTIPO DO ÓRGÃO/INSTITUIÇÃO)</w:t>
      </w:r>
    </w:p>
    <w:p w14:paraId="7DEB16B5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3ED31112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TERMO DE VÍNCULO E LIBERAÇÃO </w:t>
      </w:r>
    </w:p>
    <w:p w14:paraId="4242A7FF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233ADEB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63A3C066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ab/>
      </w:r>
    </w:p>
    <w:p w14:paraId="1C18F37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Declaro para os devidos fins, que ________________________________________________________________ é servidor (a) desta instituição, </w:t>
      </w:r>
      <w:r w:rsidRPr="00903826">
        <w:rPr>
          <w:rFonts w:eastAsia="SimSun"/>
          <w:color w:val="000000"/>
          <w:sz w:val="24"/>
          <w:szCs w:val="24"/>
          <w:u w:val="single"/>
          <w:lang w:val="pt-BR" w:eastAsia="zh-CN" w:bidi="hi-IN"/>
        </w:rPr>
        <w:t xml:space="preserve">                         _________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b/>
          <w:bCs/>
          <w:color w:val="000000"/>
          <w:sz w:val="24"/>
          <w:szCs w:val="24"/>
          <w:lang w:val="pt-BR" w:eastAsia="zh-CN" w:bidi="hi-IN"/>
        </w:rPr>
        <w:t>(município)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, com vínculo___________________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(efetivo, comissionado ou contratado)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, na esfera _____________________</w:t>
      </w:r>
      <w:proofErr w:type="gramStart"/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</w:t>
      </w:r>
      <w:proofErr w:type="gramEnd"/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municipal/estadual/federal),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desde _______________,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(mês/ano)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e exerce a função de ________________________________________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. </w:t>
      </w:r>
    </w:p>
    <w:p w14:paraId="04408049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39862D83" w14:textId="18715184" w:rsidR="00903826" w:rsidRPr="004738CB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4738CB">
        <w:rPr>
          <w:rFonts w:eastAsia="SimSun"/>
          <w:color w:val="000000"/>
          <w:sz w:val="24"/>
          <w:szCs w:val="24"/>
          <w:lang w:val="pt-BR" w:eastAsia="zh-CN" w:bidi="hi-IN"/>
        </w:rPr>
        <w:t>Declaro ainda o compromisso dessa instituição em liberar o referido profissional para participar das atividades do</w:t>
      </w:r>
      <w:r w:rsidR="003F7DB3" w:rsidRPr="004738CB">
        <w:rPr>
          <w:rFonts w:eastAsia="SimSun"/>
          <w:color w:val="000000"/>
          <w:sz w:val="24"/>
          <w:szCs w:val="24"/>
          <w:lang w:val="pt-BR" w:eastAsia="zh-CN" w:bidi="hi-IN"/>
        </w:rPr>
        <w:t xml:space="preserve"> C</w:t>
      </w:r>
      <w:r w:rsidR="003F7DB3" w:rsidRPr="004738CB">
        <w:rPr>
          <w:b/>
          <w:sz w:val="24"/>
          <w:szCs w:val="24"/>
        </w:rPr>
        <w:t>urso de Especialização de Nível Médio para Técnico em Enfermagem em Gerontologia</w:t>
      </w:r>
      <w:r w:rsidRPr="004738CB">
        <w:rPr>
          <w:rFonts w:eastAsia="SimSun"/>
          <w:color w:val="000000"/>
          <w:sz w:val="24"/>
          <w:szCs w:val="24"/>
          <w:lang w:val="pt-BR" w:eastAsia="zh-CN" w:bidi="hi-IN"/>
        </w:rPr>
        <w:t xml:space="preserve">, na função </w:t>
      </w:r>
      <w:r w:rsidRPr="004738CB">
        <w:rPr>
          <w:rFonts w:eastAsia="SimSun"/>
          <w:b/>
          <w:color w:val="000000"/>
          <w:sz w:val="24"/>
          <w:szCs w:val="24"/>
          <w:lang w:val="pt-BR" w:eastAsia="zh-CN" w:bidi="hi-IN"/>
        </w:rPr>
        <w:t>d</w:t>
      </w:r>
      <w:r w:rsidR="00685D19" w:rsidRPr="004738CB">
        <w:rPr>
          <w:rFonts w:eastAsia="SimSun"/>
          <w:b/>
          <w:color w:val="000000"/>
          <w:sz w:val="24"/>
          <w:szCs w:val="24"/>
          <w:lang w:val="pt-BR" w:eastAsia="zh-CN" w:bidi="hi-IN"/>
        </w:rPr>
        <w:t>o</w:t>
      </w:r>
      <w:r w:rsidRPr="004738CB">
        <w:rPr>
          <w:rFonts w:eastAsia="SimSun"/>
          <w:b/>
          <w:color w:val="000000"/>
          <w:sz w:val="24"/>
          <w:szCs w:val="24"/>
          <w:lang w:val="pt-BR" w:eastAsia="zh-CN" w:bidi="hi-IN"/>
        </w:rPr>
        <w:t>cente</w:t>
      </w:r>
      <w:r w:rsidRPr="004738CB">
        <w:rPr>
          <w:rFonts w:eastAsia="SimSun"/>
          <w:color w:val="000000"/>
          <w:sz w:val="24"/>
          <w:szCs w:val="24"/>
          <w:lang w:val="pt-BR" w:eastAsia="zh-CN" w:bidi="hi-IN"/>
        </w:rPr>
        <w:t xml:space="preserve">, durante todo o período de realização, assim como disponibilizar as instalações da instituição para a execução e elaboração das atividades/trabalho do curso, bem como outras pesquisas necessárias ao fiel cumprimento de todos os objetivos do curso. </w:t>
      </w:r>
    </w:p>
    <w:p w14:paraId="6B8CCEE2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3E99B3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03F3F156" w14:textId="74121B10" w:rsidR="00903826" w:rsidRPr="00903826" w:rsidRDefault="0084062A" w:rsidP="0084062A">
      <w:pPr>
        <w:widowControl w:val="0"/>
        <w:suppressAutoHyphens/>
        <w:spacing w:line="240" w:lineRule="auto"/>
        <w:ind w:left="0"/>
        <w:jc w:val="left"/>
        <w:rPr>
          <w:rFonts w:eastAsia="Arial"/>
          <w:color w:val="000000"/>
          <w:sz w:val="24"/>
          <w:szCs w:val="24"/>
          <w:lang w:val="pt-BR" w:eastAsia="zh-CN" w:bidi="hi-IN"/>
        </w:rPr>
      </w:pPr>
      <w:r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="00903826"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____________________________         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_____________________________ </w:t>
      </w:r>
    </w:p>
    <w:p w14:paraId="407E22BF" w14:textId="75A53AA2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    </w:t>
      </w:r>
      <w:r w:rsidR="0084062A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Assinatura e Carimbo    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Assinatura do Candidato </w:t>
      </w:r>
    </w:p>
    <w:p w14:paraId="4207BD32" w14:textId="5EC74293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proofErr w:type="gramStart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do</w:t>
      </w:r>
      <w:proofErr w:type="gramEnd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Gestor/Superintendente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conforme documento apresentado</w:t>
      </w:r>
    </w:p>
    <w:p w14:paraId="3A910ED4" w14:textId="77777777" w:rsidR="00E81FCC" w:rsidRPr="00DD151A" w:rsidRDefault="00E81FCC" w:rsidP="0084062A">
      <w:pPr>
        <w:pStyle w:val="Default"/>
        <w:spacing w:line="240" w:lineRule="auto"/>
        <w:rPr>
          <w:rFonts w:ascii="Times New Roman" w:hAnsi="Times New Roman" w:cs="Times New Roman"/>
          <w:b/>
        </w:rPr>
      </w:pPr>
    </w:p>
    <w:sectPr w:rsidR="00E81FCC" w:rsidRPr="00DD151A" w:rsidSect="0084062A">
      <w:headerReference w:type="default" r:id="rId9"/>
      <w:footerReference w:type="default" r:id="rId10"/>
      <w:pgSz w:w="11910" w:h="16840"/>
      <w:pgMar w:top="537" w:right="1240" w:bottom="280" w:left="1240" w:header="284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F2B0BB" w15:done="0"/>
  <w15:commentEx w15:paraId="2E1562BC" w15:done="0"/>
  <w15:commentEx w15:paraId="24A2453D" w15:done="0"/>
  <w15:commentEx w15:paraId="57056EE6" w15:done="0"/>
  <w15:commentEx w15:paraId="1E72EE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6C8B9" w14:textId="77777777" w:rsidR="000E3623" w:rsidRDefault="000E3623">
      <w:r>
        <w:separator/>
      </w:r>
    </w:p>
  </w:endnote>
  <w:endnote w:type="continuationSeparator" w:id="0">
    <w:p w14:paraId="3486C8C0" w14:textId="77777777" w:rsidR="000E3623" w:rsidRDefault="000E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BFFC" w14:textId="77777777" w:rsidR="006B2D82" w:rsidRDefault="006B2D82" w:rsidP="00A36450">
    <w:pPr>
      <w:pStyle w:val="NormalWeb"/>
      <w:spacing w:before="120" w:after="0"/>
      <w:ind w:right="357"/>
      <w:jc w:val="center"/>
      <w:rPr>
        <w:sz w:val="16"/>
        <w:szCs w:val="16"/>
      </w:rPr>
    </w:pPr>
    <w:r>
      <w:rPr>
        <w:sz w:val="16"/>
        <w:szCs w:val="16"/>
      </w:rPr>
      <w:t>Rua 26, n. 521, Setor Jardim Santo Antônio, Goiânia-GO. CEP: 74853 -070.</w:t>
    </w:r>
  </w:p>
  <w:p w14:paraId="775EDD3E" w14:textId="68BE5D79" w:rsidR="006B2D82" w:rsidRDefault="006B2D82" w:rsidP="00A36450">
    <w:pPr>
      <w:pStyle w:val="NormalWeb"/>
      <w:spacing w:before="0" w:after="0"/>
      <w:jc w:val="center"/>
      <w:rPr>
        <w:sz w:val="16"/>
        <w:szCs w:val="16"/>
      </w:rPr>
    </w:pPr>
    <w:r>
      <w:rPr>
        <w:sz w:val="16"/>
        <w:szCs w:val="16"/>
      </w:rPr>
      <w:t>Fone: (62) 3201-3410</w:t>
    </w:r>
    <w:r w:rsidR="0084062A">
      <w:rPr>
        <w:sz w:val="16"/>
        <w:szCs w:val="16"/>
      </w:rPr>
      <w:t xml:space="preserve"> </w:t>
    </w:r>
    <w:r>
      <w:rPr>
        <w:sz w:val="16"/>
        <w:szCs w:val="16"/>
      </w:rPr>
      <w:t>E-mail</w:t>
    </w:r>
    <w:r>
      <w:rPr>
        <w:b/>
        <w:bCs/>
        <w:sz w:val="16"/>
        <w:szCs w:val="16"/>
      </w:rPr>
      <w:t xml:space="preserve">: </w:t>
    </w:r>
    <w:hyperlink r:id="rId1" w:history="1">
      <w:r w:rsidRPr="0023475F">
        <w:rPr>
          <w:rStyle w:val="Hyperlink"/>
          <w:sz w:val="16"/>
          <w:szCs w:val="16"/>
        </w:rPr>
        <w:t>sest.gabinete@saude.go.gov.br</w:t>
      </w:r>
    </w:hyperlink>
    <w:r>
      <w:rPr>
        <w:sz w:val="16"/>
        <w:szCs w:val="16"/>
      </w:rPr>
      <w:t>.</w:t>
    </w:r>
  </w:p>
  <w:p w14:paraId="68040F51" w14:textId="3B3E80E8" w:rsidR="006B2D82" w:rsidRDefault="006B2D82" w:rsidP="0084062A">
    <w:pPr>
      <w:pStyle w:val="NormalWeb"/>
      <w:spacing w:before="0" w:after="0"/>
      <w:jc w:val="center"/>
    </w:pPr>
    <w:r>
      <w:rPr>
        <w:sz w:val="16"/>
        <w:szCs w:val="16"/>
      </w:rPr>
      <w:t>Ouvidoria: 08006433700 ou pelo e-mail ouvidoria@saude.go.gov.br</w:t>
    </w:r>
  </w:p>
  <w:p w14:paraId="7ECC816B" w14:textId="77777777" w:rsidR="006B2D82" w:rsidRDefault="006B2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05FB7" w14:textId="77777777" w:rsidR="000E3623" w:rsidRDefault="000E3623">
      <w:r>
        <w:separator/>
      </w:r>
    </w:p>
  </w:footnote>
  <w:footnote w:type="continuationSeparator" w:id="0">
    <w:p w14:paraId="368EC004" w14:textId="77777777" w:rsidR="000E3623" w:rsidRDefault="000E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8446" w14:textId="0B623C24" w:rsidR="006B2D82" w:rsidRDefault="006B2D82" w:rsidP="00A5660B">
    <w:pPr>
      <w:pStyle w:val="Corpodetex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3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>
    <w:nsid w:val="0B335E66"/>
    <w:multiLevelType w:val="multilevel"/>
    <w:tmpl w:val="7CF0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0CCF218A"/>
    <w:multiLevelType w:val="multilevel"/>
    <w:tmpl w:val="C45C93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6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7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391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>
    <w:nsid w:val="159B1441"/>
    <w:multiLevelType w:val="hybridMultilevel"/>
    <w:tmpl w:val="DD42B4F8"/>
    <w:lvl w:ilvl="0" w:tplc="C454636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>
    <w:nsid w:val="1790256F"/>
    <w:multiLevelType w:val="multilevel"/>
    <w:tmpl w:val="96E41A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</w:rPr>
    </w:lvl>
  </w:abstractNum>
  <w:abstractNum w:abstractNumId="11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>
    <w:nsid w:val="25E02E8A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7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18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19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1">
    <w:nsid w:val="431716B4"/>
    <w:multiLevelType w:val="hybridMultilevel"/>
    <w:tmpl w:val="1EDE7BE0"/>
    <w:lvl w:ilvl="0" w:tplc="B41E7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36C25"/>
    <w:multiLevelType w:val="multilevel"/>
    <w:tmpl w:val="F5BA6BD6"/>
    <w:lvl w:ilvl="0">
      <w:start w:val="10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3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4">
    <w:nsid w:val="47D60DB2"/>
    <w:multiLevelType w:val="multilevel"/>
    <w:tmpl w:val="88663DEA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12" w:hanging="52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25">
    <w:nsid w:val="4AFB4628"/>
    <w:multiLevelType w:val="multilevel"/>
    <w:tmpl w:val="4DBC7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67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568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469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369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4270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5171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6071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873" w:hanging="245"/>
      </w:pPr>
      <w:rPr>
        <w:rFonts w:hint="default"/>
        <w:lang w:val="pt-PT" w:eastAsia="pt-PT" w:bidi="pt-PT"/>
      </w:rPr>
    </w:lvl>
  </w:abstractNum>
  <w:abstractNum w:abstractNumId="27">
    <w:nsid w:val="4EA84328"/>
    <w:multiLevelType w:val="hybridMultilevel"/>
    <w:tmpl w:val="2218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46C48"/>
    <w:multiLevelType w:val="hybridMultilevel"/>
    <w:tmpl w:val="A8A40744"/>
    <w:lvl w:ilvl="0" w:tplc="2D8E09D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0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2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33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34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33"/>
  </w:num>
  <w:num w:numId="7">
    <w:abstractNumId w:val="3"/>
  </w:num>
  <w:num w:numId="8">
    <w:abstractNumId w:val="32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17"/>
  </w:num>
  <w:num w:numId="14">
    <w:abstractNumId w:val="34"/>
  </w:num>
  <w:num w:numId="15">
    <w:abstractNumId w:val="24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13"/>
  </w:num>
  <w:num w:numId="31">
    <w:abstractNumId w:val="31"/>
  </w:num>
  <w:num w:numId="32">
    <w:abstractNumId w:val="4"/>
  </w:num>
  <w:num w:numId="33">
    <w:abstractNumId w:val="5"/>
  </w:num>
  <w:num w:numId="34">
    <w:abstractNumId w:val="21"/>
  </w:num>
  <w:num w:numId="3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ne Morais Batista de Sá">
    <w15:presenceInfo w15:providerId="None" w15:userId="Liliane Morais Batista de S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5"/>
    <w:rsid w:val="000233EF"/>
    <w:rsid w:val="00035B4C"/>
    <w:rsid w:val="00045590"/>
    <w:rsid w:val="000A3508"/>
    <w:rsid w:val="000A3C5E"/>
    <w:rsid w:val="000E3623"/>
    <w:rsid w:val="000E72F3"/>
    <w:rsid w:val="000F1EFB"/>
    <w:rsid w:val="00103BA8"/>
    <w:rsid w:val="00145C77"/>
    <w:rsid w:val="001539A3"/>
    <w:rsid w:val="001658CB"/>
    <w:rsid w:val="001A2440"/>
    <w:rsid w:val="001B3FD3"/>
    <w:rsid w:val="001C6A68"/>
    <w:rsid w:val="002161E7"/>
    <w:rsid w:val="00230E3A"/>
    <w:rsid w:val="002316B6"/>
    <w:rsid w:val="00241147"/>
    <w:rsid w:val="002468F2"/>
    <w:rsid w:val="00253DD9"/>
    <w:rsid w:val="002C11CE"/>
    <w:rsid w:val="002D131E"/>
    <w:rsid w:val="002D343D"/>
    <w:rsid w:val="002D39A0"/>
    <w:rsid w:val="002F153C"/>
    <w:rsid w:val="003300BB"/>
    <w:rsid w:val="00384D64"/>
    <w:rsid w:val="003B1D1F"/>
    <w:rsid w:val="003B44ED"/>
    <w:rsid w:val="003E2DDF"/>
    <w:rsid w:val="003E5591"/>
    <w:rsid w:val="003E6916"/>
    <w:rsid w:val="003F6573"/>
    <w:rsid w:val="003F7DB3"/>
    <w:rsid w:val="00415443"/>
    <w:rsid w:val="00433858"/>
    <w:rsid w:val="00456C08"/>
    <w:rsid w:val="004738CB"/>
    <w:rsid w:val="00477BDB"/>
    <w:rsid w:val="004814CC"/>
    <w:rsid w:val="004A0D5A"/>
    <w:rsid w:val="004A2D2A"/>
    <w:rsid w:val="004C63FD"/>
    <w:rsid w:val="004E36C2"/>
    <w:rsid w:val="004E6F1C"/>
    <w:rsid w:val="00502DD0"/>
    <w:rsid w:val="005038BD"/>
    <w:rsid w:val="00543C90"/>
    <w:rsid w:val="00550F4F"/>
    <w:rsid w:val="005559CA"/>
    <w:rsid w:val="00572875"/>
    <w:rsid w:val="00583A35"/>
    <w:rsid w:val="0059122A"/>
    <w:rsid w:val="005A4BD8"/>
    <w:rsid w:val="005C2197"/>
    <w:rsid w:val="00605ACD"/>
    <w:rsid w:val="006267F2"/>
    <w:rsid w:val="00626CFF"/>
    <w:rsid w:val="00683218"/>
    <w:rsid w:val="00685D19"/>
    <w:rsid w:val="00692710"/>
    <w:rsid w:val="006A0A6C"/>
    <w:rsid w:val="006A1D0A"/>
    <w:rsid w:val="006B2D82"/>
    <w:rsid w:val="006D2FD5"/>
    <w:rsid w:val="006E5AC5"/>
    <w:rsid w:val="006F63A1"/>
    <w:rsid w:val="007528A4"/>
    <w:rsid w:val="00761B66"/>
    <w:rsid w:val="007810BA"/>
    <w:rsid w:val="007A3635"/>
    <w:rsid w:val="007B2151"/>
    <w:rsid w:val="007D2501"/>
    <w:rsid w:val="007D661D"/>
    <w:rsid w:val="008024B5"/>
    <w:rsid w:val="00802634"/>
    <w:rsid w:val="00806347"/>
    <w:rsid w:val="00820DCD"/>
    <w:rsid w:val="00826443"/>
    <w:rsid w:val="0084062A"/>
    <w:rsid w:val="008617A6"/>
    <w:rsid w:val="008746FE"/>
    <w:rsid w:val="008E5082"/>
    <w:rsid w:val="00900618"/>
    <w:rsid w:val="00903826"/>
    <w:rsid w:val="0091438F"/>
    <w:rsid w:val="009262E4"/>
    <w:rsid w:val="0094136D"/>
    <w:rsid w:val="0095004B"/>
    <w:rsid w:val="00953A13"/>
    <w:rsid w:val="00956137"/>
    <w:rsid w:val="0096038B"/>
    <w:rsid w:val="00962010"/>
    <w:rsid w:val="00964B83"/>
    <w:rsid w:val="00985E5C"/>
    <w:rsid w:val="00997CFE"/>
    <w:rsid w:val="009A06A0"/>
    <w:rsid w:val="009A78FE"/>
    <w:rsid w:val="009B1D53"/>
    <w:rsid w:val="009B28FB"/>
    <w:rsid w:val="009B7C4F"/>
    <w:rsid w:val="009D77B5"/>
    <w:rsid w:val="00A04233"/>
    <w:rsid w:val="00A17CC2"/>
    <w:rsid w:val="00A36450"/>
    <w:rsid w:val="00A5660B"/>
    <w:rsid w:val="00A85982"/>
    <w:rsid w:val="00AB1D23"/>
    <w:rsid w:val="00AC08D1"/>
    <w:rsid w:val="00AC7C92"/>
    <w:rsid w:val="00AF7579"/>
    <w:rsid w:val="00B076AD"/>
    <w:rsid w:val="00B12E65"/>
    <w:rsid w:val="00B46C2B"/>
    <w:rsid w:val="00B50372"/>
    <w:rsid w:val="00BA543E"/>
    <w:rsid w:val="00BC2639"/>
    <w:rsid w:val="00BD17F1"/>
    <w:rsid w:val="00BD5223"/>
    <w:rsid w:val="00BF1F2B"/>
    <w:rsid w:val="00C07225"/>
    <w:rsid w:val="00C121E5"/>
    <w:rsid w:val="00C168D0"/>
    <w:rsid w:val="00C252E6"/>
    <w:rsid w:val="00C2787D"/>
    <w:rsid w:val="00C31BBD"/>
    <w:rsid w:val="00C533A9"/>
    <w:rsid w:val="00C53E81"/>
    <w:rsid w:val="00CA4A9F"/>
    <w:rsid w:val="00CA5D0D"/>
    <w:rsid w:val="00CD6A4F"/>
    <w:rsid w:val="00CE0992"/>
    <w:rsid w:val="00CE0EA7"/>
    <w:rsid w:val="00D24975"/>
    <w:rsid w:val="00D26CE7"/>
    <w:rsid w:val="00D448B8"/>
    <w:rsid w:val="00D51C12"/>
    <w:rsid w:val="00D853ED"/>
    <w:rsid w:val="00D86F63"/>
    <w:rsid w:val="00DB2A6B"/>
    <w:rsid w:val="00DD151A"/>
    <w:rsid w:val="00DD77B4"/>
    <w:rsid w:val="00DE405B"/>
    <w:rsid w:val="00E054BB"/>
    <w:rsid w:val="00E23E5B"/>
    <w:rsid w:val="00E74D3F"/>
    <w:rsid w:val="00E74F5B"/>
    <w:rsid w:val="00E81FCC"/>
    <w:rsid w:val="00E85F62"/>
    <w:rsid w:val="00EA13D9"/>
    <w:rsid w:val="00EB4C75"/>
    <w:rsid w:val="00EC1D38"/>
    <w:rsid w:val="00EC51C2"/>
    <w:rsid w:val="00EC6C36"/>
    <w:rsid w:val="00EE0BA0"/>
    <w:rsid w:val="00EE1EB7"/>
    <w:rsid w:val="00EF4488"/>
    <w:rsid w:val="00F16743"/>
    <w:rsid w:val="00F353C9"/>
    <w:rsid w:val="00F61F22"/>
    <w:rsid w:val="00F958EC"/>
    <w:rsid w:val="00FB686E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55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t.gabinete@saude.go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A31A-BC76-42AC-AAA5-D84D7015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SESGO</cp:lastModifiedBy>
  <cp:revision>2</cp:revision>
  <dcterms:created xsi:type="dcterms:W3CDTF">2020-01-28T12:11:00Z</dcterms:created>
  <dcterms:modified xsi:type="dcterms:W3CDTF">2020-01-28T12:11:00Z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