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8F5252A" w14:textId="77777777" w:rsidR="00FA078B" w:rsidRDefault="00FA078B" w:rsidP="00342C5C">
      <w:pPr>
        <w:suppressAutoHyphens w:val="0"/>
        <w:autoSpaceDE w:val="0"/>
        <w:spacing w:line="360" w:lineRule="auto"/>
        <w:jc w:val="center"/>
        <w:textAlignment w:val="auto"/>
        <w:rPr>
          <w:rFonts w:eastAsia="Times New Roman" w:cs="Times New Roman"/>
          <w:b/>
          <w:color w:val="FF0000"/>
          <w:lang w:eastAsia="pt-BR" w:bidi="ar-SA"/>
        </w:rPr>
      </w:pPr>
    </w:p>
    <w:p w14:paraId="739D6861" w14:textId="78704FAE" w:rsidR="00C24EDC" w:rsidRPr="006A08A9" w:rsidRDefault="00C24EDC" w:rsidP="00342C5C">
      <w:pPr>
        <w:suppressAutoHyphens w:val="0"/>
        <w:autoSpaceDE w:val="0"/>
        <w:spacing w:line="360" w:lineRule="auto"/>
        <w:jc w:val="center"/>
        <w:textAlignment w:val="auto"/>
        <w:rPr>
          <w:rFonts w:eastAsia="Times New Roman" w:cs="Times New Roman"/>
          <w:b/>
          <w:lang w:eastAsia="pt-BR" w:bidi="ar-SA"/>
        </w:rPr>
      </w:pPr>
      <w:r w:rsidRPr="006A08A9">
        <w:rPr>
          <w:rFonts w:eastAsia="Times New Roman" w:cs="Times New Roman"/>
          <w:b/>
          <w:lang w:eastAsia="pt-BR" w:bidi="ar-SA"/>
        </w:rPr>
        <w:t>NEXO I</w:t>
      </w:r>
    </w:p>
    <w:p w14:paraId="78BA4E97" w14:textId="77777777" w:rsidR="00C24EDC" w:rsidRPr="00F44237" w:rsidRDefault="00C24EDC" w:rsidP="00493903">
      <w:pPr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b/>
          <w:lang w:eastAsia="pt-BR" w:bidi="ar-SA"/>
        </w:rPr>
      </w:pPr>
    </w:p>
    <w:p w14:paraId="481D13B2" w14:textId="77777777" w:rsidR="00E11825" w:rsidRPr="00F44237" w:rsidRDefault="00E11825" w:rsidP="00493903">
      <w:pPr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b/>
          <w:lang w:eastAsia="pt-BR" w:bidi="ar-SA"/>
        </w:rPr>
      </w:pPr>
    </w:p>
    <w:p w14:paraId="1E897CDE" w14:textId="77777777" w:rsidR="00810B89" w:rsidRPr="00F44237" w:rsidRDefault="00810B89" w:rsidP="00352F3F">
      <w:pPr>
        <w:suppressAutoHyphens w:val="0"/>
        <w:autoSpaceDE w:val="0"/>
        <w:spacing w:line="360" w:lineRule="auto"/>
        <w:jc w:val="center"/>
        <w:textAlignment w:val="auto"/>
        <w:rPr>
          <w:rFonts w:eastAsia="Times New Roman" w:cs="Times New Roman"/>
          <w:b/>
          <w:u w:val="single"/>
          <w:lang w:eastAsia="pt-BR" w:bidi="ar-SA"/>
        </w:rPr>
      </w:pPr>
      <w:r w:rsidRPr="00F44237">
        <w:rPr>
          <w:rFonts w:eastAsia="Times New Roman" w:cs="Times New Roman"/>
          <w:b/>
          <w:u w:val="single"/>
          <w:lang w:eastAsia="pt-BR" w:bidi="ar-SA"/>
        </w:rPr>
        <w:t>TERMO DE COMPROMISSO/ANUÊNCIA</w:t>
      </w:r>
    </w:p>
    <w:p w14:paraId="1B880507" w14:textId="77777777" w:rsidR="00810B89" w:rsidRPr="00F44237" w:rsidRDefault="00810B89" w:rsidP="00493903">
      <w:pPr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b/>
          <w:u w:val="single"/>
          <w:lang w:eastAsia="pt-BR" w:bidi="ar-SA"/>
        </w:rPr>
      </w:pPr>
    </w:p>
    <w:p w14:paraId="4C358FBF" w14:textId="77777777" w:rsidR="00810B89" w:rsidRPr="00F44237" w:rsidRDefault="00810B89" w:rsidP="00493903">
      <w:pPr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b/>
          <w:u w:val="single"/>
          <w:lang w:eastAsia="pt-BR" w:bidi="ar-SA"/>
        </w:rPr>
      </w:pPr>
    </w:p>
    <w:p w14:paraId="3DD860B0" w14:textId="3AF15816" w:rsidR="00810B89" w:rsidRPr="00F44237" w:rsidRDefault="00810B89" w:rsidP="00493903">
      <w:pPr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i/>
          <w:lang w:eastAsia="pt-BR" w:bidi="ar-SA"/>
        </w:rPr>
      </w:pPr>
      <w:r w:rsidRPr="00F44237">
        <w:rPr>
          <w:rFonts w:eastAsia="Times New Roman" w:cs="Times New Roman"/>
          <w:lang w:eastAsia="pt-BR" w:bidi="ar-SA"/>
        </w:rPr>
        <w:t xml:space="preserve">Eu, </w:t>
      </w:r>
      <w:r w:rsidR="00011D01" w:rsidRPr="00F44237">
        <w:rPr>
          <w:rFonts w:eastAsia="Times New Roman" w:cs="Times New Roman"/>
          <w:lang w:eastAsia="pt-BR" w:bidi="ar-SA"/>
        </w:rPr>
        <w:t>_</w:t>
      </w:r>
      <w:r w:rsidR="00611CA3" w:rsidRPr="00F44237">
        <w:rPr>
          <w:rFonts w:eastAsia="Times New Roman" w:cs="Times New Roman"/>
          <w:lang w:eastAsia="pt-BR" w:bidi="ar-SA"/>
        </w:rPr>
        <w:t>_______________</w:t>
      </w:r>
      <w:r w:rsidR="00011D01" w:rsidRPr="00F44237">
        <w:rPr>
          <w:rFonts w:eastAsia="Times New Roman" w:cs="Times New Roman"/>
          <w:lang w:eastAsia="pt-BR" w:bidi="ar-SA"/>
        </w:rPr>
        <w:t>__</w:t>
      </w:r>
      <w:proofErr w:type="gramStart"/>
      <w:r w:rsidR="00611CA3" w:rsidRPr="00F44237">
        <w:rPr>
          <w:rFonts w:eastAsia="Times New Roman" w:cs="Times New Roman"/>
          <w:lang w:eastAsia="pt-BR" w:bidi="ar-SA"/>
        </w:rPr>
        <w:t>(</w:t>
      </w:r>
      <w:proofErr w:type="gramEnd"/>
      <w:r w:rsidR="00611CA3" w:rsidRPr="00F44237">
        <w:rPr>
          <w:rFonts w:eastAsia="Times New Roman" w:cs="Times New Roman"/>
          <w:lang w:eastAsia="pt-BR" w:bidi="ar-SA"/>
        </w:rPr>
        <w:t>nome do gestor municipal ou regional)</w:t>
      </w:r>
      <w:r w:rsidRPr="00F44237">
        <w:rPr>
          <w:rFonts w:eastAsia="Times New Roman" w:cs="Times New Roman"/>
          <w:lang w:eastAsia="pt-BR" w:bidi="ar-SA"/>
        </w:rPr>
        <w:t>,</w:t>
      </w:r>
      <w:r w:rsidR="00611CA3" w:rsidRPr="00F44237">
        <w:rPr>
          <w:rFonts w:eastAsia="Times New Roman" w:cs="Times New Roman"/>
          <w:lang w:eastAsia="pt-BR" w:bidi="ar-SA"/>
        </w:rPr>
        <w:t xml:space="preserve"> cargo/função ________</w:t>
      </w:r>
      <w:r w:rsidRPr="00F44237">
        <w:rPr>
          <w:rFonts w:eastAsia="Times New Roman" w:cs="Times New Roman"/>
          <w:lang w:eastAsia="pt-BR" w:bidi="ar-SA"/>
        </w:rPr>
        <w:t xml:space="preserve"> </w:t>
      </w:r>
      <w:r w:rsidR="00611CA3" w:rsidRPr="00F44237">
        <w:rPr>
          <w:rFonts w:eastAsia="Times New Roman" w:cs="Times New Roman"/>
          <w:lang w:eastAsia="pt-BR" w:bidi="ar-SA"/>
        </w:rPr>
        <w:t>_______(exemplo: Secretário</w:t>
      </w:r>
      <w:r w:rsidR="009E18AF" w:rsidRPr="00F44237">
        <w:rPr>
          <w:rFonts w:eastAsia="Times New Roman" w:cs="Times New Roman"/>
          <w:lang w:eastAsia="pt-BR" w:bidi="ar-SA"/>
        </w:rPr>
        <w:t xml:space="preserve"> (a)</w:t>
      </w:r>
      <w:r w:rsidR="00611CA3" w:rsidRPr="00F44237">
        <w:rPr>
          <w:rFonts w:eastAsia="Times New Roman" w:cs="Times New Roman"/>
          <w:lang w:eastAsia="pt-BR" w:bidi="ar-SA"/>
        </w:rPr>
        <w:t xml:space="preserve"> Municipal de Saúde ou </w:t>
      </w:r>
      <w:r w:rsidR="009E18AF" w:rsidRPr="00F44237">
        <w:rPr>
          <w:rFonts w:eastAsia="Times New Roman" w:cs="Times New Roman"/>
          <w:lang w:eastAsia="pt-BR" w:bidi="ar-SA"/>
        </w:rPr>
        <w:t>Coordenador (a)</w:t>
      </w:r>
      <w:r w:rsidRPr="00F44237">
        <w:rPr>
          <w:rFonts w:eastAsia="Times New Roman" w:cs="Times New Roman"/>
          <w:lang w:eastAsia="pt-BR" w:bidi="ar-SA"/>
        </w:rPr>
        <w:t xml:space="preserve"> Geral da Regional</w:t>
      </w:r>
      <w:r w:rsidR="009E18AF" w:rsidRPr="00F44237">
        <w:rPr>
          <w:rFonts w:eastAsia="Times New Roman" w:cs="Times New Roman"/>
          <w:lang w:eastAsia="pt-BR" w:bidi="ar-SA"/>
        </w:rPr>
        <w:t xml:space="preserve"> ou Gerente SUVISA</w:t>
      </w:r>
      <w:r w:rsidRPr="00F44237">
        <w:rPr>
          <w:rFonts w:eastAsia="Times New Roman" w:cs="Times New Roman"/>
          <w:lang w:eastAsia="pt-BR" w:bidi="ar-SA"/>
        </w:rPr>
        <w:t xml:space="preserve">, assumo o compromisso de liberar o técnico </w:t>
      </w:r>
      <w:r w:rsidRPr="00F44237">
        <w:rPr>
          <w:rFonts w:eastAsia="Times New Roman" w:cs="Times New Roman"/>
          <w:b/>
          <w:lang w:eastAsia="pt-BR" w:bidi="ar-SA"/>
        </w:rPr>
        <w:t>_____________</w:t>
      </w:r>
      <w:r w:rsidR="00A64440" w:rsidRPr="00F44237">
        <w:rPr>
          <w:rFonts w:eastAsia="Times New Roman" w:cs="Times New Roman"/>
          <w:b/>
          <w:lang w:eastAsia="pt-BR" w:bidi="ar-SA"/>
        </w:rPr>
        <w:t xml:space="preserve">____________________________________________ </w:t>
      </w:r>
      <w:r w:rsidRPr="00F44237">
        <w:rPr>
          <w:rFonts w:eastAsia="Times New Roman" w:cs="Times New Roman"/>
          <w:lang w:eastAsia="pt-BR" w:bidi="ar-SA"/>
        </w:rPr>
        <w:t xml:space="preserve">para participar do </w:t>
      </w:r>
      <w:r w:rsidR="00B32DD5" w:rsidRPr="00F44237">
        <w:rPr>
          <w:rFonts w:eastAsia="Times New Roman" w:cs="Times New Roman"/>
          <w:lang w:eastAsia="pt-BR" w:bidi="ar-SA"/>
        </w:rPr>
        <w:t>C</w:t>
      </w:r>
      <w:r w:rsidRPr="00F44237">
        <w:rPr>
          <w:rFonts w:eastAsia="Times New Roman" w:cs="Times New Roman"/>
          <w:lang w:eastAsia="pt-BR" w:bidi="ar-SA"/>
        </w:rPr>
        <w:t>urso</w:t>
      </w:r>
      <w:r w:rsidR="00B32DD5" w:rsidRPr="00F44237">
        <w:rPr>
          <w:rFonts w:eastAsia="Times New Roman" w:cs="Times New Roman"/>
          <w:lang w:eastAsia="pt-BR" w:bidi="ar-SA"/>
        </w:rPr>
        <w:t xml:space="preserve"> Básico em Vigilância </w:t>
      </w:r>
      <w:r w:rsidR="00087FC4" w:rsidRPr="00F44237">
        <w:rPr>
          <w:rFonts w:eastAsia="Times New Roman" w:cs="Times New Roman"/>
          <w:lang w:eastAsia="pt-BR" w:bidi="ar-SA"/>
        </w:rPr>
        <w:t>Epidemiológica</w:t>
      </w:r>
      <w:r w:rsidR="008A7C1A" w:rsidRPr="00F44237">
        <w:rPr>
          <w:rFonts w:eastAsia="Times New Roman" w:cs="Times New Roman"/>
          <w:lang w:eastAsia="pt-BR" w:bidi="ar-SA"/>
        </w:rPr>
        <w:t xml:space="preserve"> como DISCENTE</w:t>
      </w:r>
      <w:r w:rsidRPr="00F44237">
        <w:rPr>
          <w:rFonts w:eastAsia="Times New Roman" w:cs="Times New Roman"/>
          <w:lang w:eastAsia="pt-BR" w:bidi="ar-SA"/>
        </w:rPr>
        <w:t>, oferecido pela Superintendência de Vigilância em Saúde/Secreta</w:t>
      </w:r>
      <w:r w:rsidR="00087FC4" w:rsidRPr="00F44237">
        <w:rPr>
          <w:rFonts w:eastAsia="Times New Roman" w:cs="Times New Roman"/>
          <w:lang w:eastAsia="pt-BR" w:bidi="ar-SA"/>
        </w:rPr>
        <w:t xml:space="preserve">ria de Estado da Saúde de Goiás, </w:t>
      </w:r>
      <w:r w:rsidRPr="00F44237">
        <w:rPr>
          <w:rFonts w:eastAsia="Times New Roman" w:cs="Times New Roman"/>
          <w:lang w:eastAsia="pt-BR" w:bidi="ar-SA"/>
        </w:rPr>
        <w:t>para  participar de tod</w:t>
      </w:r>
      <w:r w:rsidR="00087FC4" w:rsidRPr="00F44237">
        <w:rPr>
          <w:rFonts w:eastAsia="Times New Roman" w:cs="Times New Roman"/>
          <w:lang w:eastAsia="pt-BR" w:bidi="ar-SA"/>
        </w:rPr>
        <w:t xml:space="preserve">os os encontros </w:t>
      </w:r>
      <w:r w:rsidRPr="00F44237">
        <w:rPr>
          <w:rFonts w:eastAsia="Times New Roman" w:cs="Times New Roman"/>
          <w:lang w:eastAsia="pt-BR" w:bidi="ar-SA"/>
        </w:rPr>
        <w:t>do curso.</w:t>
      </w:r>
    </w:p>
    <w:p w14:paraId="310212A9" w14:textId="0A5AFBCE" w:rsidR="00810B89" w:rsidRPr="00F44237" w:rsidRDefault="00810B89" w:rsidP="00493903">
      <w:pPr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i/>
          <w:lang w:eastAsia="pt-BR" w:bidi="ar-SA"/>
        </w:rPr>
      </w:pPr>
    </w:p>
    <w:p w14:paraId="5F7AB6F8" w14:textId="77777777" w:rsidR="009E18AF" w:rsidRPr="00F44237" w:rsidRDefault="009E18AF" w:rsidP="00493903">
      <w:pPr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i/>
          <w:lang w:eastAsia="pt-BR" w:bidi="ar-SA"/>
        </w:rPr>
      </w:pPr>
    </w:p>
    <w:p w14:paraId="3792A540" w14:textId="77777777" w:rsidR="00810B89" w:rsidRPr="00F44237" w:rsidRDefault="00810B89" w:rsidP="003D1D38">
      <w:pPr>
        <w:suppressAutoHyphens w:val="0"/>
        <w:autoSpaceDE w:val="0"/>
        <w:spacing w:line="360" w:lineRule="auto"/>
        <w:jc w:val="center"/>
        <w:textAlignment w:val="auto"/>
        <w:rPr>
          <w:rFonts w:eastAsia="Times New Roman" w:cs="Times New Roman"/>
          <w:i/>
          <w:lang w:eastAsia="pt-BR" w:bidi="ar-SA"/>
        </w:rPr>
      </w:pPr>
      <w:r w:rsidRPr="00F44237">
        <w:rPr>
          <w:rFonts w:eastAsia="Times New Roman" w:cs="Times New Roman"/>
          <w:lang w:eastAsia="pt-BR" w:bidi="ar-SA"/>
        </w:rPr>
        <w:t xml:space="preserve">Goiânia, ___ de _____________ </w:t>
      </w:r>
      <w:proofErr w:type="spellStart"/>
      <w:r w:rsidRPr="00F44237">
        <w:rPr>
          <w:rFonts w:eastAsia="Times New Roman" w:cs="Times New Roman"/>
          <w:lang w:eastAsia="pt-BR" w:bidi="ar-SA"/>
        </w:rPr>
        <w:t>de</w:t>
      </w:r>
      <w:proofErr w:type="spellEnd"/>
      <w:r w:rsidRPr="00F44237">
        <w:rPr>
          <w:rFonts w:eastAsia="Times New Roman" w:cs="Times New Roman"/>
          <w:lang w:eastAsia="pt-BR" w:bidi="ar-SA"/>
        </w:rPr>
        <w:t xml:space="preserve"> 201</w:t>
      </w:r>
      <w:r w:rsidR="005015BE" w:rsidRPr="00F44237">
        <w:rPr>
          <w:rFonts w:eastAsia="Times New Roman" w:cs="Times New Roman"/>
          <w:lang w:eastAsia="pt-BR" w:bidi="ar-SA"/>
        </w:rPr>
        <w:t>9</w:t>
      </w:r>
      <w:r w:rsidRPr="00F44237">
        <w:rPr>
          <w:rFonts w:eastAsia="Times New Roman" w:cs="Times New Roman"/>
          <w:i/>
          <w:lang w:eastAsia="pt-BR" w:bidi="ar-SA"/>
        </w:rPr>
        <w:t>.</w:t>
      </w:r>
    </w:p>
    <w:p w14:paraId="0FDA6983" w14:textId="77777777" w:rsidR="00810B89" w:rsidRPr="00F44237" w:rsidRDefault="00810B89" w:rsidP="00493903">
      <w:pPr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i/>
          <w:lang w:eastAsia="pt-BR" w:bidi="ar-SA"/>
        </w:rPr>
      </w:pPr>
    </w:p>
    <w:p w14:paraId="490E7139" w14:textId="77777777" w:rsidR="00810B89" w:rsidRPr="00F44237" w:rsidRDefault="00810B89" w:rsidP="00493903">
      <w:pPr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lang w:eastAsia="pt-BR" w:bidi="ar-SA"/>
        </w:rPr>
      </w:pPr>
    </w:p>
    <w:p w14:paraId="4A1A7F1C" w14:textId="77777777" w:rsidR="00810B89" w:rsidRPr="00F44237" w:rsidRDefault="00810B89" w:rsidP="00493903">
      <w:pPr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lang w:eastAsia="pt-BR" w:bidi="ar-SA"/>
        </w:rPr>
      </w:pPr>
    </w:p>
    <w:p w14:paraId="758B221F" w14:textId="77777777" w:rsidR="00810B89" w:rsidRPr="00F44237" w:rsidRDefault="009D5759" w:rsidP="003D1D38">
      <w:pPr>
        <w:tabs>
          <w:tab w:val="center" w:pos="4890"/>
          <w:tab w:val="left" w:pos="7226"/>
        </w:tabs>
        <w:suppressAutoHyphens w:val="0"/>
        <w:autoSpaceDE w:val="0"/>
        <w:spacing w:line="360" w:lineRule="auto"/>
        <w:jc w:val="center"/>
        <w:textAlignment w:val="auto"/>
        <w:rPr>
          <w:rFonts w:eastAsia="Times New Roman" w:cs="Times New Roman"/>
          <w:b/>
          <w:lang w:eastAsia="pt-BR" w:bidi="ar-SA"/>
        </w:rPr>
      </w:pPr>
      <w:r w:rsidRPr="00F44237">
        <w:rPr>
          <w:rFonts w:eastAsia="Times New Roman" w:cs="Times New Roman"/>
          <w:b/>
          <w:lang w:eastAsia="pt-BR" w:bidi="ar-SA"/>
        </w:rPr>
        <w:t>___________</w:t>
      </w:r>
      <w:r w:rsidR="00810B89" w:rsidRPr="00F44237">
        <w:rPr>
          <w:rFonts w:eastAsia="Times New Roman" w:cs="Times New Roman"/>
          <w:b/>
          <w:lang w:eastAsia="pt-BR" w:bidi="ar-SA"/>
        </w:rPr>
        <w:t>________________________________</w:t>
      </w:r>
    </w:p>
    <w:p w14:paraId="75A8EE01" w14:textId="7668B512" w:rsidR="00810B89" w:rsidRPr="00F44237" w:rsidRDefault="00B35544" w:rsidP="003D1D38">
      <w:pPr>
        <w:suppressAutoHyphens w:val="0"/>
        <w:autoSpaceDE w:val="0"/>
        <w:spacing w:line="360" w:lineRule="auto"/>
        <w:jc w:val="center"/>
        <w:textAlignment w:val="auto"/>
        <w:rPr>
          <w:rFonts w:eastAsia="Times New Roman" w:cs="Times New Roman"/>
          <w:lang w:eastAsia="pt-BR" w:bidi="ar-SA"/>
        </w:rPr>
      </w:pPr>
      <w:r w:rsidRPr="00F44237">
        <w:rPr>
          <w:rFonts w:eastAsia="Times New Roman" w:cs="Times New Roman"/>
          <w:lang w:eastAsia="pt-BR" w:bidi="ar-SA"/>
        </w:rPr>
        <w:t>Coordenador</w:t>
      </w:r>
      <w:r w:rsidR="009E18AF" w:rsidRPr="00F44237">
        <w:rPr>
          <w:rFonts w:eastAsia="Times New Roman" w:cs="Times New Roman"/>
          <w:lang w:eastAsia="pt-BR" w:bidi="ar-SA"/>
        </w:rPr>
        <w:t xml:space="preserve"> (a)</w:t>
      </w:r>
      <w:r w:rsidRPr="00F44237">
        <w:rPr>
          <w:rFonts w:eastAsia="Times New Roman" w:cs="Times New Roman"/>
          <w:lang w:eastAsia="pt-BR" w:bidi="ar-SA"/>
        </w:rPr>
        <w:t xml:space="preserve"> Geral</w:t>
      </w:r>
      <w:r w:rsidR="00810B89" w:rsidRPr="00F44237">
        <w:rPr>
          <w:rFonts w:eastAsia="Times New Roman" w:cs="Times New Roman"/>
          <w:lang w:eastAsia="pt-BR" w:bidi="ar-SA"/>
        </w:rPr>
        <w:t xml:space="preserve"> </w:t>
      </w:r>
      <w:r w:rsidRPr="00F44237">
        <w:rPr>
          <w:rFonts w:eastAsia="Times New Roman" w:cs="Times New Roman"/>
          <w:lang w:eastAsia="pt-BR" w:bidi="ar-SA"/>
        </w:rPr>
        <w:t>da Regional de Saúde</w:t>
      </w:r>
    </w:p>
    <w:p w14:paraId="6CBF882F" w14:textId="77777777" w:rsidR="00810B89" w:rsidRDefault="00810B89" w:rsidP="00493903">
      <w:pPr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b/>
          <w:lang w:eastAsia="pt-BR" w:bidi="ar-SA"/>
        </w:rPr>
      </w:pPr>
    </w:p>
    <w:p w14:paraId="65AB9B34" w14:textId="77777777" w:rsidR="00A42F48" w:rsidRDefault="00A42F48" w:rsidP="00493903">
      <w:pPr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b/>
          <w:lang w:eastAsia="pt-BR" w:bidi="ar-SA"/>
        </w:rPr>
      </w:pPr>
    </w:p>
    <w:p w14:paraId="036E1381" w14:textId="77777777" w:rsidR="00A42F48" w:rsidRDefault="00A42F48" w:rsidP="00493903">
      <w:pPr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b/>
          <w:lang w:eastAsia="pt-BR" w:bidi="ar-SA"/>
        </w:rPr>
      </w:pPr>
    </w:p>
    <w:p w14:paraId="569CBD88" w14:textId="77777777" w:rsidR="00A42F48" w:rsidRPr="00F44237" w:rsidRDefault="00A42F48" w:rsidP="00493903">
      <w:pPr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b/>
          <w:lang w:eastAsia="pt-BR" w:bidi="ar-SA"/>
        </w:rPr>
      </w:pPr>
      <w:bookmarkStart w:id="0" w:name="_GoBack"/>
      <w:bookmarkEnd w:id="0"/>
    </w:p>
    <w:p w14:paraId="57A039B8" w14:textId="77777777" w:rsidR="00810B89" w:rsidRPr="00F44237" w:rsidRDefault="00810B89" w:rsidP="00493903">
      <w:pPr>
        <w:pStyle w:val="Textbody"/>
        <w:spacing w:after="0" w:line="360" w:lineRule="auto"/>
        <w:jc w:val="both"/>
        <w:rPr>
          <w:rFonts w:cs="Times New Roman"/>
        </w:rPr>
      </w:pPr>
    </w:p>
    <w:p w14:paraId="0630F166" w14:textId="1F3FF942" w:rsidR="007E7AFA" w:rsidRPr="00F44237" w:rsidRDefault="007E7AFA" w:rsidP="008C7D0F">
      <w:pPr>
        <w:spacing w:line="360" w:lineRule="auto"/>
        <w:jc w:val="center"/>
        <w:rPr>
          <w:rFonts w:cs="Times New Roman"/>
          <w:b/>
        </w:rPr>
      </w:pPr>
    </w:p>
    <w:p w14:paraId="744A0FF9" w14:textId="77777777" w:rsidR="00465C3C" w:rsidRPr="00F44237" w:rsidRDefault="00465C3C" w:rsidP="008C7D0F">
      <w:pPr>
        <w:spacing w:line="360" w:lineRule="auto"/>
        <w:jc w:val="center"/>
        <w:rPr>
          <w:rFonts w:cs="Times New Roman"/>
          <w:b/>
        </w:rPr>
      </w:pPr>
    </w:p>
    <w:sectPr w:rsidR="00465C3C" w:rsidRPr="00F44237" w:rsidSect="005B7B0D">
      <w:headerReference w:type="default" r:id="rId9"/>
      <w:footerReference w:type="default" r:id="rId10"/>
      <w:pgSz w:w="11906" w:h="16838"/>
      <w:pgMar w:top="1417" w:right="1701" w:bottom="1417" w:left="1701" w:header="993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B1D9E03" w15:done="0"/>
  <w15:commentEx w15:paraId="14AD79A0" w15:paraIdParent="4B1D9E0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0BAF1" w14:textId="77777777" w:rsidR="000D0AFB" w:rsidRDefault="000D0AFB">
      <w:r>
        <w:separator/>
      </w:r>
    </w:p>
  </w:endnote>
  <w:endnote w:type="continuationSeparator" w:id="0">
    <w:p w14:paraId="675A6C9B" w14:textId="77777777" w:rsidR="000D0AFB" w:rsidRDefault="000D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429883"/>
      <w:docPartObj>
        <w:docPartGallery w:val="Page Numbers (Bottom of Page)"/>
        <w:docPartUnique/>
      </w:docPartObj>
    </w:sdtPr>
    <w:sdtEndPr/>
    <w:sdtContent>
      <w:p w14:paraId="70E33D9D" w14:textId="6D1786C7" w:rsidR="000D0AFB" w:rsidRDefault="000D0AF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8A9">
          <w:rPr>
            <w:noProof/>
          </w:rPr>
          <w:t>1</w:t>
        </w:r>
        <w:r>
          <w:fldChar w:fldCharType="end"/>
        </w:r>
      </w:p>
    </w:sdtContent>
  </w:sdt>
  <w:p w14:paraId="6A30A45F" w14:textId="7DB05614" w:rsidR="000D0AFB" w:rsidRDefault="000D0AFB">
    <w:pPr>
      <w:pStyle w:val="Rodap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3C04F" w14:textId="77777777" w:rsidR="000D0AFB" w:rsidRDefault="000D0AFB">
      <w:r>
        <w:separator/>
      </w:r>
    </w:p>
  </w:footnote>
  <w:footnote w:type="continuationSeparator" w:id="0">
    <w:p w14:paraId="247AAF2D" w14:textId="77777777" w:rsidR="000D0AFB" w:rsidRDefault="000D0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1F508" w14:textId="2624E9FE" w:rsidR="000D0AFB" w:rsidRDefault="000D0AFB" w:rsidP="002D1015">
    <w:pPr>
      <w:pStyle w:val="Cabealho"/>
      <w:jc w:val="center"/>
    </w:pPr>
    <w:r>
      <w:rPr>
        <w:noProof/>
        <w:lang w:eastAsia="pt-BR" w:bidi="ar-SA"/>
      </w:rPr>
      <w:drawing>
        <wp:inline distT="0" distB="0" distL="0" distR="0" wp14:anchorId="63A3EF5C" wp14:editId="0B452632">
          <wp:extent cx="4747564" cy="1258167"/>
          <wp:effectExtent l="0" t="0" r="0" b="0"/>
          <wp:docPr id="2" name="Imagem 2" descr="C:\Users\neidemanso\Pictures\logo-governo-e-ses-padr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eidemanso\Pictures\logo-governo-e-ses-padra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3066" cy="125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99146D" w14:textId="77777777" w:rsidR="000D0AFB" w:rsidRDefault="000D0AF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1F708BE6"/>
    <w:lvl w:ilvl="0">
      <w:start w:val="1"/>
      <w:numFmt w:val="decimal"/>
      <w:lvlText w:val="%1"/>
      <w:lvlJc w:val="left"/>
      <w:pPr>
        <w:tabs>
          <w:tab w:val="num" w:pos="0"/>
        </w:tabs>
        <w:ind w:left="302" w:hanging="18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bidi="pt-P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bidi="pt-PT"/>
      </w:rPr>
    </w:lvl>
    <w:lvl w:ilvl="2">
      <w:numFmt w:val="bullet"/>
      <w:lvlText w:val="•"/>
      <w:lvlJc w:val="left"/>
      <w:pPr>
        <w:tabs>
          <w:tab w:val="num" w:pos="0"/>
        </w:tabs>
        <w:ind w:left="300" w:hanging="360"/>
      </w:pPr>
      <w:rPr>
        <w:rFonts w:ascii="Liberation Serif" w:hAnsi="Liberation Serif" w:hint="default"/>
        <w:lang w:val="pt-PT" w:bidi="pt-PT"/>
      </w:rPr>
    </w:lvl>
    <w:lvl w:ilvl="3">
      <w:numFmt w:val="bullet"/>
      <w:lvlText w:val="•"/>
      <w:lvlJc w:val="left"/>
      <w:pPr>
        <w:tabs>
          <w:tab w:val="num" w:pos="0"/>
        </w:tabs>
        <w:ind w:left="1430" w:hanging="360"/>
      </w:pPr>
      <w:rPr>
        <w:rFonts w:ascii="Liberation Serif" w:hAnsi="Liberation Serif" w:hint="default"/>
        <w:lang w:val="pt-PT" w:bidi="pt-PT"/>
      </w:rPr>
    </w:lvl>
    <w:lvl w:ilvl="4">
      <w:numFmt w:val="bullet"/>
      <w:lvlText w:val="•"/>
      <w:lvlJc w:val="left"/>
      <w:pPr>
        <w:tabs>
          <w:tab w:val="num" w:pos="0"/>
        </w:tabs>
        <w:ind w:left="2561" w:hanging="360"/>
      </w:pPr>
      <w:rPr>
        <w:rFonts w:ascii="Liberation Serif" w:hAnsi="Liberation Serif" w:hint="default"/>
        <w:lang w:val="pt-PT" w:bidi="pt-PT"/>
      </w:rPr>
    </w:lvl>
    <w:lvl w:ilvl="5">
      <w:numFmt w:val="bullet"/>
      <w:lvlText w:val="•"/>
      <w:lvlJc w:val="left"/>
      <w:pPr>
        <w:tabs>
          <w:tab w:val="num" w:pos="0"/>
        </w:tabs>
        <w:ind w:left="3692" w:hanging="360"/>
      </w:pPr>
      <w:rPr>
        <w:rFonts w:ascii="Liberation Serif" w:hAnsi="Liberation Serif" w:hint="default"/>
        <w:lang w:val="pt-PT" w:bidi="pt-PT"/>
      </w:rPr>
    </w:lvl>
    <w:lvl w:ilvl="6">
      <w:numFmt w:val="bullet"/>
      <w:lvlText w:val="•"/>
      <w:lvlJc w:val="left"/>
      <w:pPr>
        <w:tabs>
          <w:tab w:val="num" w:pos="0"/>
        </w:tabs>
        <w:ind w:left="4823" w:hanging="360"/>
      </w:pPr>
      <w:rPr>
        <w:rFonts w:ascii="Liberation Serif" w:hAnsi="Liberation Serif" w:hint="default"/>
        <w:lang w:val="pt-PT" w:bidi="pt-PT"/>
      </w:rPr>
    </w:lvl>
    <w:lvl w:ilvl="7">
      <w:numFmt w:val="bullet"/>
      <w:lvlText w:val="•"/>
      <w:lvlJc w:val="left"/>
      <w:pPr>
        <w:tabs>
          <w:tab w:val="num" w:pos="0"/>
        </w:tabs>
        <w:ind w:left="5954" w:hanging="360"/>
      </w:pPr>
      <w:rPr>
        <w:rFonts w:ascii="Liberation Serif" w:hAnsi="Liberation Serif" w:hint="default"/>
        <w:lang w:val="pt-PT" w:bidi="pt-PT"/>
      </w:rPr>
    </w:lvl>
    <w:lvl w:ilvl="8">
      <w:numFmt w:val="bullet"/>
      <w:lvlText w:val="•"/>
      <w:lvlJc w:val="left"/>
      <w:pPr>
        <w:tabs>
          <w:tab w:val="num" w:pos="0"/>
        </w:tabs>
        <w:ind w:left="7084" w:hanging="360"/>
      </w:pPr>
      <w:rPr>
        <w:rFonts w:ascii="Liberation Serif" w:hAnsi="Liberation Serif" w:hint="default"/>
        <w:lang w:val="pt-PT" w:bidi="pt-PT"/>
      </w:rPr>
    </w:lvl>
  </w:abstractNum>
  <w:abstractNum w:abstractNumId="2">
    <w:nsid w:val="00000003"/>
    <w:multiLevelType w:val="multilevel"/>
    <w:tmpl w:val="00000003"/>
    <w:name w:val="WW8Num7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482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96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6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56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69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7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294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776" w:hanging="1800"/>
      </w:pPr>
      <w:rPr>
        <w:rFonts w:ascii="Times New Roman" w:hAnsi="Times New Roman" w:cs="Times New Roman" w:hint="default"/>
        <w:sz w:val="24"/>
      </w:rPr>
    </w:lvl>
  </w:abstractNum>
  <w:abstractNum w:abstractNumId="3">
    <w:nsid w:val="00000004"/>
    <w:multiLevelType w:val="multilevel"/>
    <w:tmpl w:val="00000004"/>
    <w:name w:val="WW8Num1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-142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936" w:hanging="1800"/>
      </w:pPr>
      <w:rPr>
        <w:rFonts w:cs="Times New Roman" w:hint="default"/>
      </w:rPr>
    </w:lvl>
  </w:abstractNum>
  <w:abstractNum w:abstractNumId="4">
    <w:nsid w:val="04014C21"/>
    <w:multiLevelType w:val="multilevel"/>
    <w:tmpl w:val="8BA4A14A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C042D24"/>
    <w:multiLevelType w:val="multilevel"/>
    <w:tmpl w:val="FBD48E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36" w:hanging="1800"/>
      </w:pPr>
      <w:rPr>
        <w:rFonts w:hint="default"/>
      </w:rPr>
    </w:lvl>
  </w:abstractNum>
  <w:abstractNum w:abstractNumId="6">
    <w:nsid w:val="0F23724E"/>
    <w:multiLevelType w:val="multilevel"/>
    <w:tmpl w:val="00000004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936" w:hanging="1800"/>
      </w:pPr>
      <w:rPr>
        <w:rFonts w:cs="Times New Roman" w:hint="default"/>
      </w:rPr>
    </w:lvl>
  </w:abstractNum>
  <w:abstractNum w:abstractNumId="7">
    <w:nsid w:val="105C4625"/>
    <w:multiLevelType w:val="multilevel"/>
    <w:tmpl w:val="5B52C4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13FE186F"/>
    <w:multiLevelType w:val="hybridMultilevel"/>
    <w:tmpl w:val="103E7B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14CB9"/>
    <w:multiLevelType w:val="multilevel"/>
    <w:tmpl w:val="2320F2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8A536B0"/>
    <w:multiLevelType w:val="multilevel"/>
    <w:tmpl w:val="96083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992310E"/>
    <w:multiLevelType w:val="hybridMultilevel"/>
    <w:tmpl w:val="3A868EDC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202E31D8"/>
    <w:multiLevelType w:val="hybridMultilevel"/>
    <w:tmpl w:val="DD70BE74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2AAF3AC3"/>
    <w:multiLevelType w:val="multilevel"/>
    <w:tmpl w:val="96083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C6D2005"/>
    <w:multiLevelType w:val="multilevel"/>
    <w:tmpl w:val="96083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CAC6E41"/>
    <w:multiLevelType w:val="multilevel"/>
    <w:tmpl w:val="7E82AEBA"/>
    <w:lvl w:ilvl="0">
      <w:start w:val="1"/>
      <w:numFmt w:val="decimal"/>
      <w:lvlText w:val="%1"/>
      <w:lvlJc w:val="left"/>
      <w:pPr>
        <w:ind w:left="302" w:hanging="18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00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43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561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692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823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954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84" w:hanging="360"/>
      </w:pPr>
      <w:rPr>
        <w:rFonts w:hint="default"/>
        <w:lang w:val="pt-PT" w:eastAsia="pt-PT" w:bidi="pt-PT"/>
      </w:rPr>
    </w:lvl>
  </w:abstractNum>
  <w:abstractNum w:abstractNumId="16">
    <w:nsid w:val="331E5692"/>
    <w:multiLevelType w:val="hybridMultilevel"/>
    <w:tmpl w:val="C88E9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7D0FE9"/>
    <w:multiLevelType w:val="hybridMultilevel"/>
    <w:tmpl w:val="3A9A7C6C"/>
    <w:lvl w:ilvl="0" w:tplc="3D1A6280">
      <w:start w:val="5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53275"/>
    <w:multiLevelType w:val="hybridMultilevel"/>
    <w:tmpl w:val="2BDAA326"/>
    <w:lvl w:ilvl="0" w:tplc="C81A3D4A">
      <w:start w:val="1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54" w:hanging="360"/>
      </w:pPr>
    </w:lvl>
    <w:lvl w:ilvl="2" w:tplc="0416001B" w:tentative="1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9">
    <w:nsid w:val="402A3AF3"/>
    <w:multiLevelType w:val="multilevel"/>
    <w:tmpl w:val="4A2CFA5E"/>
    <w:lvl w:ilvl="0">
      <w:start w:val="3"/>
      <w:numFmt w:val="decimal"/>
      <w:lvlText w:val="%1"/>
      <w:lvlJc w:val="left"/>
      <w:pPr>
        <w:ind w:left="786" w:hanging="360"/>
      </w:pPr>
      <w:rPr>
        <w:rFonts w:cs="Mangal" w:hint="default"/>
        <w:b/>
      </w:rPr>
    </w:lvl>
    <w:lvl w:ilvl="1">
      <w:start w:val="1"/>
      <w:numFmt w:val="decimal"/>
      <w:lvlText w:val="%1.%2"/>
      <w:lvlJc w:val="left"/>
      <w:pPr>
        <w:ind w:left="4897" w:hanging="360"/>
      </w:pPr>
      <w:rPr>
        <w:rFonts w:cs="Mangal" w:hint="default"/>
        <w:color w:val="auto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Mang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Mang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Mang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Mang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Mang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Mang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Mangal" w:hint="default"/>
      </w:rPr>
    </w:lvl>
  </w:abstractNum>
  <w:abstractNum w:abstractNumId="20">
    <w:nsid w:val="4869260A"/>
    <w:multiLevelType w:val="hybridMultilevel"/>
    <w:tmpl w:val="4746C81C"/>
    <w:lvl w:ilvl="0" w:tplc="95986DF8">
      <w:start w:val="5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A60CCA"/>
    <w:multiLevelType w:val="multilevel"/>
    <w:tmpl w:val="FFA4E29E"/>
    <w:lvl w:ilvl="0">
      <w:start w:val="1"/>
      <w:numFmt w:val="decimal"/>
      <w:lvlText w:val="%1"/>
      <w:lvlJc w:val="left"/>
      <w:pPr>
        <w:tabs>
          <w:tab w:val="num" w:pos="-122"/>
        </w:tabs>
        <w:ind w:left="180" w:hanging="18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bidi="pt-PT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502" w:hanging="360"/>
      </w:pPr>
      <w:rPr>
        <w:rFonts w:ascii="Times New Roman" w:eastAsia="Times New Roman" w:hAnsi="Times New Roman" w:cs="Times New Roman" w:hint="default"/>
        <w:strike/>
        <w:w w:val="100"/>
        <w:sz w:val="24"/>
        <w:szCs w:val="24"/>
        <w:lang w:val="pt-PT" w:bidi="pt-PT"/>
      </w:rPr>
    </w:lvl>
    <w:lvl w:ilvl="2">
      <w:numFmt w:val="bullet"/>
      <w:lvlText w:val="•"/>
      <w:lvlJc w:val="left"/>
      <w:pPr>
        <w:tabs>
          <w:tab w:val="num" w:pos="0"/>
        </w:tabs>
        <w:ind w:left="300" w:hanging="360"/>
      </w:pPr>
      <w:rPr>
        <w:rFonts w:ascii="Liberation Serif" w:hAnsi="Liberation Serif" w:hint="default"/>
        <w:lang w:val="pt-PT" w:bidi="pt-PT"/>
      </w:rPr>
    </w:lvl>
    <w:lvl w:ilvl="3">
      <w:numFmt w:val="bullet"/>
      <w:lvlText w:val="•"/>
      <w:lvlJc w:val="left"/>
      <w:pPr>
        <w:tabs>
          <w:tab w:val="num" w:pos="0"/>
        </w:tabs>
        <w:ind w:left="1430" w:hanging="360"/>
      </w:pPr>
      <w:rPr>
        <w:rFonts w:ascii="Liberation Serif" w:hAnsi="Liberation Serif" w:hint="default"/>
        <w:lang w:val="pt-PT" w:bidi="pt-PT"/>
      </w:rPr>
    </w:lvl>
    <w:lvl w:ilvl="4">
      <w:numFmt w:val="bullet"/>
      <w:lvlText w:val="•"/>
      <w:lvlJc w:val="left"/>
      <w:pPr>
        <w:tabs>
          <w:tab w:val="num" w:pos="0"/>
        </w:tabs>
        <w:ind w:left="2561" w:hanging="360"/>
      </w:pPr>
      <w:rPr>
        <w:rFonts w:ascii="Liberation Serif" w:hAnsi="Liberation Serif" w:hint="default"/>
        <w:lang w:val="pt-PT" w:bidi="pt-PT"/>
      </w:rPr>
    </w:lvl>
    <w:lvl w:ilvl="5">
      <w:numFmt w:val="bullet"/>
      <w:lvlText w:val="•"/>
      <w:lvlJc w:val="left"/>
      <w:pPr>
        <w:tabs>
          <w:tab w:val="num" w:pos="0"/>
        </w:tabs>
        <w:ind w:left="3692" w:hanging="360"/>
      </w:pPr>
      <w:rPr>
        <w:rFonts w:ascii="Liberation Serif" w:hAnsi="Liberation Serif" w:hint="default"/>
        <w:lang w:val="pt-PT" w:bidi="pt-PT"/>
      </w:rPr>
    </w:lvl>
    <w:lvl w:ilvl="6">
      <w:numFmt w:val="bullet"/>
      <w:lvlText w:val="•"/>
      <w:lvlJc w:val="left"/>
      <w:pPr>
        <w:tabs>
          <w:tab w:val="num" w:pos="0"/>
        </w:tabs>
        <w:ind w:left="4823" w:hanging="360"/>
      </w:pPr>
      <w:rPr>
        <w:rFonts w:ascii="Liberation Serif" w:hAnsi="Liberation Serif" w:hint="default"/>
        <w:lang w:val="pt-PT" w:bidi="pt-PT"/>
      </w:rPr>
    </w:lvl>
    <w:lvl w:ilvl="7">
      <w:numFmt w:val="bullet"/>
      <w:lvlText w:val="•"/>
      <w:lvlJc w:val="left"/>
      <w:pPr>
        <w:tabs>
          <w:tab w:val="num" w:pos="0"/>
        </w:tabs>
        <w:ind w:left="5954" w:hanging="360"/>
      </w:pPr>
      <w:rPr>
        <w:rFonts w:ascii="Liberation Serif" w:hAnsi="Liberation Serif" w:hint="default"/>
        <w:lang w:val="pt-PT" w:bidi="pt-PT"/>
      </w:rPr>
    </w:lvl>
    <w:lvl w:ilvl="8">
      <w:numFmt w:val="bullet"/>
      <w:lvlText w:val="•"/>
      <w:lvlJc w:val="left"/>
      <w:pPr>
        <w:tabs>
          <w:tab w:val="num" w:pos="0"/>
        </w:tabs>
        <w:ind w:left="7084" w:hanging="360"/>
      </w:pPr>
      <w:rPr>
        <w:rFonts w:ascii="Liberation Serif" w:hAnsi="Liberation Serif" w:hint="default"/>
        <w:lang w:val="pt-PT" w:bidi="pt-PT"/>
      </w:rPr>
    </w:lvl>
  </w:abstractNum>
  <w:abstractNum w:abstractNumId="22">
    <w:nsid w:val="53BE6297"/>
    <w:multiLevelType w:val="multilevel"/>
    <w:tmpl w:val="173CA43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3992B24"/>
    <w:multiLevelType w:val="multilevel"/>
    <w:tmpl w:val="96083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41F421B"/>
    <w:multiLevelType w:val="hybridMultilevel"/>
    <w:tmpl w:val="D458E7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F5EBB"/>
    <w:multiLevelType w:val="multilevel"/>
    <w:tmpl w:val="F51E05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64E0A6E"/>
    <w:multiLevelType w:val="hybridMultilevel"/>
    <w:tmpl w:val="CB0052F4"/>
    <w:lvl w:ilvl="0" w:tplc="AEAA23D8">
      <w:start w:val="1"/>
      <w:numFmt w:val="lowerLetter"/>
      <w:lvlText w:val="%1)"/>
      <w:lvlJc w:val="left"/>
      <w:pPr>
        <w:ind w:left="367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 w:tplc="932A3F2C">
      <w:numFmt w:val="bullet"/>
      <w:lvlText w:val="•"/>
      <w:lvlJc w:val="left"/>
      <w:pPr>
        <w:ind w:left="1258" w:hanging="246"/>
      </w:pPr>
      <w:rPr>
        <w:rFonts w:hint="default"/>
        <w:lang w:val="pt-PT" w:eastAsia="pt-PT" w:bidi="pt-PT"/>
      </w:rPr>
    </w:lvl>
    <w:lvl w:ilvl="2" w:tplc="C81C6380">
      <w:numFmt w:val="bullet"/>
      <w:lvlText w:val="•"/>
      <w:lvlJc w:val="left"/>
      <w:pPr>
        <w:ind w:left="2157" w:hanging="246"/>
      </w:pPr>
      <w:rPr>
        <w:rFonts w:hint="default"/>
        <w:lang w:val="pt-PT" w:eastAsia="pt-PT" w:bidi="pt-PT"/>
      </w:rPr>
    </w:lvl>
    <w:lvl w:ilvl="3" w:tplc="B08CA15C">
      <w:numFmt w:val="bullet"/>
      <w:lvlText w:val="•"/>
      <w:lvlJc w:val="left"/>
      <w:pPr>
        <w:ind w:left="3055" w:hanging="246"/>
      </w:pPr>
      <w:rPr>
        <w:rFonts w:hint="default"/>
        <w:lang w:val="pt-PT" w:eastAsia="pt-PT" w:bidi="pt-PT"/>
      </w:rPr>
    </w:lvl>
    <w:lvl w:ilvl="4" w:tplc="F77048D8">
      <w:numFmt w:val="bullet"/>
      <w:lvlText w:val="•"/>
      <w:lvlJc w:val="left"/>
      <w:pPr>
        <w:ind w:left="3954" w:hanging="246"/>
      </w:pPr>
      <w:rPr>
        <w:rFonts w:hint="default"/>
        <w:lang w:val="pt-PT" w:eastAsia="pt-PT" w:bidi="pt-PT"/>
      </w:rPr>
    </w:lvl>
    <w:lvl w:ilvl="5" w:tplc="F126D344">
      <w:numFmt w:val="bullet"/>
      <w:lvlText w:val="•"/>
      <w:lvlJc w:val="left"/>
      <w:pPr>
        <w:ind w:left="4853" w:hanging="246"/>
      </w:pPr>
      <w:rPr>
        <w:rFonts w:hint="default"/>
        <w:lang w:val="pt-PT" w:eastAsia="pt-PT" w:bidi="pt-PT"/>
      </w:rPr>
    </w:lvl>
    <w:lvl w:ilvl="6" w:tplc="841229DC">
      <w:numFmt w:val="bullet"/>
      <w:lvlText w:val="•"/>
      <w:lvlJc w:val="left"/>
      <w:pPr>
        <w:ind w:left="5751" w:hanging="246"/>
      </w:pPr>
      <w:rPr>
        <w:rFonts w:hint="default"/>
        <w:lang w:val="pt-PT" w:eastAsia="pt-PT" w:bidi="pt-PT"/>
      </w:rPr>
    </w:lvl>
    <w:lvl w:ilvl="7" w:tplc="26DE733A">
      <w:numFmt w:val="bullet"/>
      <w:lvlText w:val="•"/>
      <w:lvlJc w:val="left"/>
      <w:pPr>
        <w:ind w:left="6650" w:hanging="246"/>
      </w:pPr>
      <w:rPr>
        <w:rFonts w:hint="default"/>
        <w:lang w:val="pt-PT" w:eastAsia="pt-PT" w:bidi="pt-PT"/>
      </w:rPr>
    </w:lvl>
    <w:lvl w:ilvl="8" w:tplc="F19CA8D0">
      <w:numFmt w:val="bullet"/>
      <w:lvlText w:val="•"/>
      <w:lvlJc w:val="left"/>
      <w:pPr>
        <w:ind w:left="7549" w:hanging="246"/>
      </w:pPr>
      <w:rPr>
        <w:rFonts w:hint="default"/>
        <w:lang w:val="pt-PT" w:eastAsia="pt-PT" w:bidi="pt-PT"/>
      </w:rPr>
    </w:lvl>
  </w:abstractNum>
  <w:abstractNum w:abstractNumId="27">
    <w:nsid w:val="7FB8110B"/>
    <w:multiLevelType w:val="multilevel"/>
    <w:tmpl w:val="1CC2B6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1"/>
  </w:num>
  <w:num w:numId="6">
    <w:abstractNumId w:val="6"/>
  </w:num>
  <w:num w:numId="7">
    <w:abstractNumId w:val="11"/>
  </w:num>
  <w:num w:numId="8">
    <w:abstractNumId w:val="12"/>
  </w:num>
  <w:num w:numId="9">
    <w:abstractNumId w:val="17"/>
  </w:num>
  <w:num w:numId="10">
    <w:abstractNumId w:val="20"/>
  </w:num>
  <w:num w:numId="11">
    <w:abstractNumId w:val="9"/>
  </w:num>
  <w:num w:numId="12">
    <w:abstractNumId w:val="26"/>
  </w:num>
  <w:num w:numId="13">
    <w:abstractNumId w:val="5"/>
  </w:num>
  <w:num w:numId="14">
    <w:abstractNumId w:val="8"/>
  </w:num>
  <w:num w:numId="15">
    <w:abstractNumId w:val="19"/>
  </w:num>
  <w:num w:numId="16">
    <w:abstractNumId w:val="24"/>
  </w:num>
  <w:num w:numId="17">
    <w:abstractNumId w:val="23"/>
  </w:num>
  <w:num w:numId="18">
    <w:abstractNumId w:val="13"/>
  </w:num>
  <w:num w:numId="19">
    <w:abstractNumId w:val="10"/>
  </w:num>
  <w:num w:numId="20">
    <w:abstractNumId w:val="14"/>
  </w:num>
  <w:num w:numId="21">
    <w:abstractNumId w:val="16"/>
  </w:num>
  <w:num w:numId="22">
    <w:abstractNumId w:val="4"/>
  </w:num>
  <w:num w:numId="23">
    <w:abstractNumId w:val="22"/>
  </w:num>
  <w:num w:numId="24">
    <w:abstractNumId w:val="25"/>
  </w:num>
  <w:num w:numId="25">
    <w:abstractNumId w:val="18"/>
  </w:num>
  <w:num w:numId="26">
    <w:abstractNumId w:val="15"/>
  </w:num>
  <w:num w:numId="27">
    <w:abstractNumId w:val="2"/>
  </w:num>
  <w:num w:numId="28">
    <w:abstractNumId w:val="7"/>
  </w:num>
  <w:num w:numId="29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y Alexandra Da Costa">
    <w15:presenceInfo w15:providerId="None" w15:userId="Mary Alexandra Da Cos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7C"/>
    <w:rsid w:val="00000F6D"/>
    <w:rsid w:val="000010EA"/>
    <w:rsid w:val="00011D01"/>
    <w:rsid w:val="00015157"/>
    <w:rsid w:val="00015356"/>
    <w:rsid w:val="000278A5"/>
    <w:rsid w:val="00030632"/>
    <w:rsid w:val="000311E3"/>
    <w:rsid w:val="00032330"/>
    <w:rsid w:val="00032700"/>
    <w:rsid w:val="000361EF"/>
    <w:rsid w:val="00036B5A"/>
    <w:rsid w:val="000432CE"/>
    <w:rsid w:val="00044AAC"/>
    <w:rsid w:val="000467AF"/>
    <w:rsid w:val="00046EEC"/>
    <w:rsid w:val="000526C9"/>
    <w:rsid w:val="00061D69"/>
    <w:rsid w:val="00061E7D"/>
    <w:rsid w:val="00062DE5"/>
    <w:rsid w:val="00064E7F"/>
    <w:rsid w:val="000652D8"/>
    <w:rsid w:val="00065B52"/>
    <w:rsid w:val="00067AE7"/>
    <w:rsid w:val="000707F3"/>
    <w:rsid w:val="00072D31"/>
    <w:rsid w:val="000739A4"/>
    <w:rsid w:val="00076E7E"/>
    <w:rsid w:val="00082CA6"/>
    <w:rsid w:val="00083BEB"/>
    <w:rsid w:val="00087730"/>
    <w:rsid w:val="00087FC4"/>
    <w:rsid w:val="000926C0"/>
    <w:rsid w:val="0009468E"/>
    <w:rsid w:val="00094AFD"/>
    <w:rsid w:val="000A2184"/>
    <w:rsid w:val="000A27D1"/>
    <w:rsid w:val="000A7715"/>
    <w:rsid w:val="000B1F1C"/>
    <w:rsid w:val="000B62B8"/>
    <w:rsid w:val="000C3FE9"/>
    <w:rsid w:val="000C52A8"/>
    <w:rsid w:val="000C6330"/>
    <w:rsid w:val="000C65A5"/>
    <w:rsid w:val="000D09B5"/>
    <w:rsid w:val="000D0AFB"/>
    <w:rsid w:val="000D0FE3"/>
    <w:rsid w:val="000D5D6B"/>
    <w:rsid w:val="000D69D3"/>
    <w:rsid w:val="000E0033"/>
    <w:rsid w:val="000E2B09"/>
    <w:rsid w:val="000E6D6D"/>
    <w:rsid w:val="000F0B03"/>
    <w:rsid w:val="000F52EB"/>
    <w:rsid w:val="000F68F4"/>
    <w:rsid w:val="000F7DBE"/>
    <w:rsid w:val="00100F78"/>
    <w:rsid w:val="00101312"/>
    <w:rsid w:val="00101E83"/>
    <w:rsid w:val="00103134"/>
    <w:rsid w:val="00103C46"/>
    <w:rsid w:val="00103D22"/>
    <w:rsid w:val="00105A9A"/>
    <w:rsid w:val="00107F6A"/>
    <w:rsid w:val="00113374"/>
    <w:rsid w:val="00113505"/>
    <w:rsid w:val="001143CC"/>
    <w:rsid w:val="00116832"/>
    <w:rsid w:val="00116ED1"/>
    <w:rsid w:val="001248DF"/>
    <w:rsid w:val="00125516"/>
    <w:rsid w:val="001275DD"/>
    <w:rsid w:val="00130E67"/>
    <w:rsid w:val="00132351"/>
    <w:rsid w:val="00135695"/>
    <w:rsid w:val="001366AF"/>
    <w:rsid w:val="00137FFA"/>
    <w:rsid w:val="001454E0"/>
    <w:rsid w:val="00145BF8"/>
    <w:rsid w:val="00151869"/>
    <w:rsid w:val="00153006"/>
    <w:rsid w:val="00155C84"/>
    <w:rsid w:val="00155EF6"/>
    <w:rsid w:val="001606FE"/>
    <w:rsid w:val="001675F4"/>
    <w:rsid w:val="00167A8D"/>
    <w:rsid w:val="00170276"/>
    <w:rsid w:val="00174E83"/>
    <w:rsid w:val="00176A97"/>
    <w:rsid w:val="001803B3"/>
    <w:rsid w:val="00180F40"/>
    <w:rsid w:val="00181EF8"/>
    <w:rsid w:val="00183FA8"/>
    <w:rsid w:val="00184189"/>
    <w:rsid w:val="00184A80"/>
    <w:rsid w:val="001851D8"/>
    <w:rsid w:val="001864F5"/>
    <w:rsid w:val="00187C6C"/>
    <w:rsid w:val="00190E34"/>
    <w:rsid w:val="00191036"/>
    <w:rsid w:val="001944F0"/>
    <w:rsid w:val="00196088"/>
    <w:rsid w:val="0019778D"/>
    <w:rsid w:val="00197833"/>
    <w:rsid w:val="001A0440"/>
    <w:rsid w:val="001A2D98"/>
    <w:rsid w:val="001A3191"/>
    <w:rsid w:val="001A76C5"/>
    <w:rsid w:val="001B2E2E"/>
    <w:rsid w:val="001B4260"/>
    <w:rsid w:val="001C0E5B"/>
    <w:rsid w:val="001C2019"/>
    <w:rsid w:val="001C2E37"/>
    <w:rsid w:val="001D30CE"/>
    <w:rsid w:val="001D32A5"/>
    <w:rsid w:val="001D5A73"/>
    <w:rsid w:val="001D6616"/>
    <w:rsid w:val="001D7D95"/>
    <w:rsid w:val="001E25E6"/>
    <w:rsid w:val="001E3A57"/>
    <w:rsid w:val="001E4E1E"/>
    <w:rsid w:val="001E62FF"/>
    <w:rsid w:val="001E79EE"/>
    <w:rsid w:val="001F1C62"/>
    <w:rsid w:val="001F3C88"/>
    <w:rsid w:val="001F446D"/>
    <w:rsid w:val="001F5BBA"/>
    <w:rsid w:val="001F6947"/>
    <w:rsid w:val="00200A22"/>
    <w:rsid w:val="00203A6E"/>
    <w:rsid w:val="0020664F"/>
    <w:rsid w:val="00207573"/>
    <w:rsid w:val="00213053"/>
    <w:rsid w:val="00213A15"/>
    <w:rsid w:val="002143D6"/>
    <w:rsid w:val="00215B26"/>
    <w:rsid w:val="0021789C"/>
    <w:rsid w:val="00221DAE"/>
    <w:rsid w:val="00222263"/>
    <w:rsid w:val="002236C7"/>
    <w:rsid w:val="00223D93"/>
    <w:rsid w:val="002240BC"/>
    <w:rsid w:val="002321C2"/>
    <w:rsid w:val="00241438"/>
    <w:rsid w:val="002414AE"/>
    <w:rsid w:val="00241AFF"/>
    <w:rsid w:val="002467B6"/>
    <w:rsid w:val="002513FF"/>
    <w:rsid w:val="00252A1E"/>
    <w:rsid w:val="0025712F"/>
    <w:rsid w:val="00257E25"/>
    <w:rsid w:val="002706A7"/>
    <w:rsid w:val="0027623A"/>
    <w:rsid w:val="0027637B"/>
    <w:rsid w:val="00281962"/>
    <w:rsid w:val="002850A8"/>
    <w:rsid w:val="002878E5"/>
    <w:rsid w:val="002A5197"/>
    <w:rsid w:val="002B44CF"/>
    <w:rsid w:val="002B4E9A"/>
    <w:rsid w:val="002B5540"/>
    <w:rsid w:val="002B6183"/>
    <w:rsid w:val="002B6810"/>
    <w:rsid w:val="002B6841"/>
    <w:rsid w:val="002C2966"/>
    <w:rsid w:val="002D1015"/>
    <w:rsid w:val="002D106F"/>
    <w:rsid w:val="002D19A2"/>
    <w:rsid w:val="002D2FA2"/>
    <w:rsid w:val="002D7319"/>
    <w:rsid w:val="002E2D93"/>
    <w:rsid w:val="002E56EE"/>
    <w:rsid w:val="002F296A"/>
    <w:rsid w:val="002F4AEB"/>
    <w:rsid w:val="00300F0C"/>
    <w:rsid w:val="003016C5"/>
    <w:rsid w:val="0030245C"/>
    <w:rsid w:val="0030277A"/>
    <w:rsid w:val="003027D7"/>
    <w:rsid w:val="003050B8"/>
    <w:rsid w:val="003112E8"/>
    <w:rsid w:val="00311F0A"/>
    <w:rsid w:val="00313CFC"/>
    <w:rsid w:val="003140CA"/>
    <w:rsid w:val="003209F0"/>
    <w:rsid w:val="003213E0"/>
    <w:rsid w:val="003215C9"/>
    <w:rsid w:val="00321DBF"/>
    <w:rsid w:val="0032629B"/>
    <w:rsid w:val="0033068F"/>
    <w:rsid w:val="00330E66"/>
    <w:rsid w:val="003333C4"/>
    <w:rsid w:val="00333D1C"/>
    <w:rsid w:val="00336F4F"/>
    <w:rsid w:val="00337CBE"/>
    <w:rsid w:val="00337EEA"/>
    <w:rsid w:val="003407DE"/>
    <w:rsid w:val="00342C5C"/>
    <w:rsid w:val="0034354C"/>
    <w:rsid w:val="00345F8C"/>
    <w:rsid w:val="00352F3F"/>
    <w:rsid w:val="003568C0"/>
    <w:rsid w:val="00357958"/>
    <w:rsid w:val="00361E17"/>
    <w:rsid w:val="00362D0D"/>
    <w:rsid w:val="0036329C"/>
    <w:rsid w:val="003636F1"/>
    <w:rsid w:val="0036446B"/>
    <w:rsid w:val="0036671B"/>
    <w:rsid w:val="003742C7"/>
    <w:rsid w:val="00374AC9"/>
    <w:rsid w:val="00374B71"/>
    <w:rsid w:val="00376CE2"/>
    <w:rsid w:val="0037726E"/>
    <w:rsid w:val="00380833"/>
    <w:rsid w:val="0038121A"/>
    <w:rsid w:val="00382562"/>
    <w:rsid w:val="003835B7"/>
    <w:rsid w:val="003837AD"/>
    <w:rsid w:val="00390D6B"/>
    <w:rsid w:val="00393174"/>
    <w:rsid w:val="0039556D"/>
    <w:rsid w:val="00395C9D"/>
    <w:rsid w:val="003964D1"/>
    <w:rsid w:val="003A4650"/>
    <w:rsid w:val="003A563E"/>
    <w:rsid w:val="003A77C2"/>
    <w:rsid w:val="003B0322"/>
    <w:rsid w:val="003B0475"/>
    <w:rsid w:val="003B0952"/>
    <w:rsid w:val="003B395E"/>
    <w:rsid w:val="003B41A8"/>
    <w:rsid w:val="003B6F1E"/>
    <w:rsid w:val="003C449E"/>
    <w:rsid w:val="003C4656"/>
    <w:rsid w:val="003C4DCD"/>
    <w:rsid w:val="003C6327"/>
    <w:rsid w:val="003C70D1"/>
    <w:rsid w:val="003D0A06"/>
    <w:rsid w:val="003D1D38"/>
    <w:rsid w:val="003D1DFC"/>
    <w:rsid w:val="003D4E67"/>
    <w:rsid w:val="003D53C9"/>
    <w:rsid w:val="003D5829"/>
    <w:rsid w:val="003D7855"/>
    <w:rsid w:val="003E1351"/>
    <w:rsid w:val="003E3F3F"/>
    <w:rsid w:val="003E50E9"/>
    <w:rsid w:val="003F3FB1"/>
    <w:rsid w:val="003F65EE"/>
    <w:rsid w:val="003F6AE6"/>
    <w:rsid w:val="0040178F"/>
    <w:rsid w:val="00401B33"/>
    <w:rsid w:val="0040293A"/>
    <w:rsid w:val="00403BC6"/>
    <w:rsid w:val="0040573A"/>
    <w:rsid w:val="00405C1C"/>
    <w:rsid w:val="004132AD"/>
    <w:rsid w:val="00414526"/>
    <w:rsid w:val="00414C33"/>
    <w:rsid w:val="00414CCD"/>
    <w:rsid w:val="00416C5F"/>
    <w:rsid w:val="00425298"/>
    <w:rsid w:val="00426CDA"/>
    <w:rsid w:val="00426FDA"/>
    <w:rsid w:val="00427555"/>
    <w:rsid w:val="00431116"/>
    <w:rsid w:val="004318A0"/>
    <w:rsid w:val="00432163"/>
    <w:rsid w:val="0043669F"/>
    <w:rsid w:val="00437A70"/>
    <w:rsid w:val="004443A9"/>
    <w:rsid w:val="00444719"/>
    <w:rsid w:val="00444840"/>
    <w:rsid w:val="0045115B"/>
    <w:rsid w:val="0045180D"/>
    <w:rsid w:val="0045314D"/>
    <w:rsid w:val="004532D6"/>
    <w:rsid w:val="00455BA0"/>
    <w:rsid w:val="00456510"/>
    <w:rsid w:val="00456861"/>
    <w:rsid w:val="004576CE"/>
    <w:rsid w:val="00460F5B"/>
    <w:rsid w:val="00462C71"/>
    <w:rsid w:val="00463576"/>
    <w:rsid w:val="0046384E"/>
    <w:rsid w:val="00465C3C"/>
    <w:rsid w:val="00465DF5"/>
    <w:rsid w:val="00467C23"/>
    <w:rsid w:val="00474F63"/>
    <w:rsid w:val="004751B9"/>
    <w:rsid w:val="004824A5"/>
    <w:rsid w:val="004839DD"/>
    <w:rsid w:val="00486BEB"/>
    <w:rsid w:val="00490773"/>
    <w:rsid w:val="00492423"/>
    <w:rsid w:val="00493903"/>
    <w:rsid w:val="004956CA"/>
    <w:rsid w:val="0049651B"/>
    <w:rsid w:val="00496755"/>
    <w:rsid w:val="004A19F5"/>
    <w:rsid w:val="004B3696"/>
    <w:rsid w:val="004B3B4B"/>
    <w:rsid w:val="004B42F6"/>
    <w:rsid w:val="004B6612"/>
    <w:rsid w:val="004B66CF"/>
    <w:rsid w:val="004C0FE8"/>
    <w:rsid w:val="004C3A8D"/>
    <w:rsid w:val="004C414B"/>
    <w:rsid w:val="004C5E16"/>
    <w:rsid w:val="004C6457"/>
    <w:rsid w:val="004D497C"/>
    <w:rsid w:val="004E01D3"/>
    <w:rsid w:val="004E5502"/>
    <w:rsid w:val="004E7EFB"/>
    <w:rsid w:val="004F051B"/>
    <w:rsid w:val="004F4DB9"/>
    <w:rsid w:val="004F5B54"/>
    <w:rsid w:val="004F6183"/>
    <w:rsid w:val="004F6355"/>
    <w:rsid w:val="005015BE"/>
    <w:rsid w:val="00502BD9"/>
    <w:rsid w:val="005117F4"/>
    <w:rsid w:val="00512756"/>
    <w:rsid w:val="00516215"/>
    <w:rsid w:val="005165FC"/>
    <w:rsid w:val="00517428"/>
    <w:rsid w:val="0052009B"/>
    <w:rsid w:val="0052219E"/>
    <w:rsid w:val="00522CAA"/>
    <w:rsid w:val="00524D1E"/>
    <w:rsid w:val="00525654"/>
    <w:rsid w:val="00525D52"/>
    <w:rsid w:val="00530906"/>
    <w:rsid w:val="00533F77"/>
    <w:rsid w:val="00534546"/>
    <w:rsid w:val="00536F9E"/>
    <w:rsid w:val="005400D1"/>
    <w:rsid w:val="005423F6"/>
    <w:rsid w:val="005438AF"/>
    <w:rsid w:val="00543ED1"/>
    <w:rsid w:val="005504A9"/>
    <w:rsid w:val="00550514"/>
    <w:rsid w:val="0055071A"/>
    <w:rsid w:val="00552A20"/>
    <w:rsid w:val="00554B65"/>
    <w:rsid w:val="005571FA"/>
    <w:rsid w:val="0056026F"/>
    <w:rsid w:val="005611D4"/>
    <w:rsid w:val="00563709"/>
    <w:rsid w:val="00566890"/>
    <w:rsid w:val="005715ED"/>
    <w:rsid w:val="00571710"/>
    <w:rsid w:val="00571B43"/>
    <w:rsid w:val="00571FBA"/>
    <w:rsid w:val="00576D31"/>
    <w:rsid w:val="00580312"/>
    <w:rsid w:val="005806F0"/>
    <w:rsid w:val="005923B2"/>
    <w:rsid w:val="0059456F"/>
    <w:rsid w:val="005A2290"/>
    <w:rsid w:val="005A33BE"/>
    <w:rsid w:val="005A33EF"/>
    <w:rsid w:val="005A3B90"/>
    <w:rsid w:val="005A4F4F"/>
    <w:rsid w:val="005A53E0"/>
    <w:rsid w:val="005A672A"/>
    <w:rsid w:val="005A741A"/>
    <w:rsid w:val="005B18E4"/>
    <w:rsid w:val="005B1C7D"/>
    <w:rsid w:val="005B7B0D"/>
    <w:rsid w:val="005C043B"/>
    <w:rsid w:val="005C2D7D"/>
    <w:rsid w:val="005C3237"/>
    <w:rsid w:val="005C32E0"/>
    <w:rsid w:val="005C53E9"/>
    <w:rsid w:val="005C5F12"/>
    <w:rsid w:val="005D2E5E"/>
    <w:rsid w:val="005D44AB"/>
    <w:rsid w:val="005E0C2D"/>
    <w:rsid w:val="005E2C4B"/>
    <w:rsid w:val="005E4C14"/>
    <w:rsid w:val="005E6F78"/>
    <w:rsid w:val="005F0D11"/>
    <w:rsid w:val="005F5B1E"/>
    <w:rsid w:val="00600732"/>
    <w:rsid w:val="006016A2"/>
    <w:rsid w:val="00602803"/>
    <w:rsid w:val="00602A50"/>
    <w:rsid w:val="0060318D"/>
    <w:rsid w:val="006036A6"/>
    <w:rsid w:val="00603E7C"/>
    <w:rsid w:val="00604B0B"/>
    <w:rsid w:val="00611CA3"/>
    <w:rsid w:val="00613E7A"/>
    <w:rsid w:val="00614B06"/>
    <w:rsid w:val="006160A7"/>
    <w:rsid w:val="0062137B"/>
    <w:rsid w:val="00621885"/>
    <w:rsid w:val="00622248"/>
    <w:rsid w:val="00623A91"/>
    <w:rsid w:val="00626062"/>
    <w:rsid w:val="006345AF"/>
    <w:rsid w:val="006345C9"/>
    <w:rsid w:val="006367B7"/>
    <w:rsid w:val="0064402F"/>
    <w:rsid w:val="00644A71"/>
    <w:rsid w:val="0064605C"/>
    <w:rsid w:val="0065010A"/>
    <w:rsid w:val="00650E63"/>
    <w:rsid w:val="00653864"/>
    <w:rsid w:val="00653FFB"/>
    <w:rsid w:val="006608E7"/>
    <w:rsid w:val="006623C7"/>
    <w:rsid w:val="006639F4"/>
    <w:rsid w:val="006647F2"/>
    <w:rsid w:val="00666E37"/>
    <w:rsid w:val="00667CBA"/>
    <w:rsid w:val="0067024D"/>
    <w:rsid w:val="006710F0"/>
    <w:rsid w:val="00672B7D"/>
    <w:rsid w:val="00674024"/>
    <w:rsid w:val="00677016"/>
    <w:rsid w:val="0067768B"/>
    <w:rsid w:val="0068014C"/>
    <w:rsid w:val="00680A64"/>
    <w:rsid w:val="00681536"/>
    <w:rsid w:val="00685145"/>
    <w:rsid w:val="006856F2"/>
    <w:rsid w:val="00686C77"/>
    <w:rsid w:val="006903DA"/>
    <w:rsid w:val="006921F1"/>
    <w:rsid w:val="0069229D"/>
    <w:rsid w:val="006942AE"/>
    <w:rsid w:val="006A08A9"/>
    <w:rsid w:val="006A27DE"/>
    <w:rsid w:val="006A2E2A"/>
    <w:rsid w:val="006B0E04"/>
    <w:rsid w:val="006C284A"/>
    <w:rsid w:val="006C29CE"/>
    <w:rsid w:val="006C2DB6"/>
    <w:rsid w:val="006C30FA"/>
    <w:rsid w:val="006C47DE"/>
    <w:rsid w:val="006D1F8B"/>
    <w:rsid w:val="006D2DE5"/>
    <w:rsid w:val="006D3B69"/>
    <w:rsid w:val="006D5B99"/>
    <w:rsid w:val="006D5BF0"/>
    <w:rsid w:val="006E0328"/>
    <w:rsid w:val="006E31D9"/>
    <w:rsid w:val="006E3989"/>
    <w:rsid w:val="006E6A7C"/>
    <w:rsid w:val="006F37C3"/>
    <w:rsid w:val="006F3B90"/>
    <w:rsid w:val="006F4146"/>
    <w:rsid w:val="006F6B33"/>
    <w:rsid w:val="006F7512"/>
    <w:rsid w:val="00701B1A"/>
    <w:rsid w:val="00702E5F"/>
    <w:rsid w:val="00705AC8"/>
    <w:rsid w:val="00706C79"/>
    <w:rsid w:val="007121A0"/>
    <w:rsid w:val="00712C8A"/>
    <w:rsid w:val="00713599"/>
    <w:rsid w:val="00713DCC"/>
    <w:rsid w:val="007152CA"/>
    <w:rsid w:val="00715F6C"/>
    <w:rsid w:val="007234E3"/>
    <w:rsid w:val="00726B2B"/>
    <w:rsid w:val="007273E8"/>
    <w:rsid w:val="00727A4D"/>
    <w:rsid w:val="007334AA"/>
    <w:rsid w:val="007341BC"/>
    <w:rsid w:val="007346D9"/>
    <w:rsid w:val="0074024D"/>
    <w:rsid w:val="00741C78"/>
    <w:rsid w:val="00747BA0"/>
    <w:rsid w:val="00747E5D"/>
    <w:rsid w:val="0075162C"/>
    <w:rsid w:val="00755452"/>
    <w:rsid w:val="0075742F"/>
    <w:rsid w:val="00760630"/>
    <w:rsid w:val="00762D35"/>
    <w:rsid w:val="00764972"/>
    <w:rsid w:val="007716B5"/>
    <w:rsid w:val="00775E71"/>
    <w:rsid w:val="00776ECA"/>
    <w:rsid w:val="007777E6"/>
    <w:rsid w:val="0078065B"/>
    <w:rsid w:val="0078313C"/>
    <w:rsid w:val="00783744"/>
    <w:rsid w:val="007908FE"/>
    <w:rsid w:val="00793AF7"/>
    <w:rsid w:val="00795D63"/>
    <w:rsid w:val="0079619D"/>
    <w:rsid w:val="00797EFC"/>
    <w:rsid w:val="007A4049"/>
    <w:rsid w:val="007A6B98"/>
    <w:rsid w:val="007B04F2"/>
    <w:rsid w:val="007B373A"/>
    <w:rsid w:val="007B431C"/>
    <w:rsid w:val="007B4661"/>
    <w:rsid w:val="007D0848"/>
    <w:rsid w:val="007D0CA7"/>
    <w:rsid w:val="007D2D0E"/>
    <w:rsid w:val="007D4998"/>
    <w:rsid w:val="007D550F"/>
    <w:rsid w:val="007D5E01"/>
    <w:rsid w:val="007E0755"/>
    <w:rsid w:val="007E419F"/>
    <w:rsid w:val="007E775B"/>
    <w:rsid w:val="007E7AFA"/>
    <w:rsid w:val="007F1FE6"/>
    <w:rsid w:val="007F320A"/>
    <w:rsid w:val="007F34CF"/>
    <w:rsid w:val="007F359B"/>
    <w:rsid w:val="007F3B03"/>
    <w:rsid w:val="007F3B83"/>
    <w:rsid w:val="007F3BCC"/>
    <w:rsid w:val="007F72AC"/>
    <w:rsid w:val="007F7BF9"/>
    <w:rsid w:val="00801025"/>
    <w:rsid w:val="00803192"/>
    <w:rsid w:val="00803D12"/>
    <w:rsid w:val="00810B89"/>
    <w:rsid w:val="0081123C"/>
    <w:rsid w:val="00812998"/>
    <w:rsid w:val="008135D5"/>
    <w:rsid w:val="0082063A"/>
    <w:rsid w:val="00824390"/>
    <w:rsid w:val="008279D6"/>
    <w:rsid w:val="0083037F"/>
    <w:rsid w:val="00830C6A"/>
    <w:rsid w:val="00840296"/>
    <w:rsid w:val="00841089"/>
    <w:rsid w:val="00844126"/>
    <w:rsid w:val="008472F4"/>
    <w:rsid w:val="00847731"/>
    <w:rsid w:val="00850261"/>
    <w:rsid w:val="0085479C"/>
    <w:rsid w:val="00860D79"/>
    <w:rsid w:val="00860E80"/>
    <w:rsid w:val="0086562D"/>
    <w:rsid w:val="008660C6"/>
    <w:rsid w:val="00874C5C"/>
    <w:rsid w:val="008761AE"/>
    <w:rsid w:val="008778B7"/>
    <w:rsid w:val="00894F69"/>
    <w:rsid w:val="008A7C1A"/>
    <w:rsid w:val="008A7F9E"/>
    <w:rsid w:val="008B62DF"/>
    <w:rsid w:val="008B6A52"/>
    <w:rsid w:val="008C0ADA"/>
    <w:rsid w:val="008C4175"/>
    <w:rsid w:val="008C4622"/>
    <w:rsid w:val="008C7D0F"/>
    <w:rsid w:val="008D0CC0"/>
    <w:rsid w:val="008D1DBD"/>
    <w:rsid w:val="008D46F8"/>
    <w:rsid w:val="008D4D27"/>
    <w:rsid w:val="008E1CD9"/>
    <w:rsid w:val="008E30A2"/>
    <w:rsid w:val="008F00CD"/>
    <w:rsid w:val="008F07D1"/>
    <w:rsid w:val="008F08C1"/>
    <w:rsid w:val="008F1DC9"/>
    <w:rsid w:val="008F44ED"/>
    <w:rsid w:val="00900233"/>
    <w:rsid w:val="00900277"/>
    <w:rsid w:val="00906819"/>
    <w:rsid w:val="009107FC"/>
    <w:rsid w:val="00910C6B"/>
    <w:rsid w:val="0091107D"/>
    <w:rsid w:val="009111A2"/>
    <w:rsid w:val="0091209C"/>
    <w:rsid w:val="00914BD2"/>
    <w:rsid w:val="00924CE2"/>
    <w:rsid w:val="00924F58"/>
    <w:rsid w:val="009265F9"/>
    <w:rsid w:val="00931A65"/>
    <w:rsid w:val="00935E63"/>
    <w:rsid w:val="00936D84"/>
    <w:rsid w:val="00940310"/>
    <w:rsid w:val="00943134"/>
    <w:rsid w:val="009434DE"/>
    <w:rsid w:val="0094426F"/>
    <w:rsid w:val="0094469D"/>
    <w:rsid w:val="00945CD6"/>
    <w:rsid w:val="00947954"/>
    <w:rsid w:val="00950329"/>
    <w:rsid w:val="00951E50"/>
    <w:rsid w:val="00951FC1"/>
    <w:rsid w:val="00952F2F"/>
    <w:rsid w:val="00957F5C"/>
    <w:rsid w:val="0096162C"/>
    <w:rsid w:val="00962A63"/>
    <w:rsid w:val="00962BA8"/>
    <w:rsid w:val="00963276"/>
    <w:rsid w:val="00963A7C"/>
    <w:rsid w:val="00964796"/>
    <w:rsid w:val="00972E84"/>
    <w:rsid w:val="00974A53"/>
    <w:rsid w:val="00975DE6"/>
    <w:rsid w:val="009764E7"/>
    <w:rsid w:val="009779D9"/>
    <w:rsid w:val="009815A0"/>
    <w:rsid w:val="009836EA"/>
    <w:rsid w:val="00983FEE"/>
    <w:rsid w:val="00983FF9"/>
    <w:rsid w:val="00986354"/>
    <w:rsid w:val="0098666C"/>
    <w:rsid w:val="00986805"/>
    <w:rsid w:val="00987518"/>
    <w:rsid w:val="00987703"/>
    <w:rsid w:val="00990868"/>
    <w:rsid w:val="009919D0"/>
    <w:rsid w:val="009A5285"/>
    <w:rsid w:val="009B1635"/>
    <w:rsid w:val="009B1B46"/>
    <w:rsid w:val="009B21CD"/>
    <w:rsid w:val="009C2176"/>
    <w:rsid w:val="009C279D"/>
    <w:rsid w:val="009C4E1D"/>
    <w:rsid w:val="009C5D1D"/>
    <w:rsid w:val="009D0CA8"/>
    <w:rsid w:val="009D362A"/>
    <w:rsid w:val="009D39B9"/>
    <w:rsid w:val="009D5759"/>
    <w:rsid w:val="009E0B2B"/>
    <w:rsid w:val="009E0CF1"/>
    <w:rsid w:val="009E18AF"/>
    <w:rsid w:val="009E3160"/>
    <w:rsid w:val="009E3689"/>
    <w:rsid w:val="009E39E6"/>
    <w:rsid w:val="009E4737"/>
    <w:rsid w:val="009E511C"/>
    <w:rsid w:val="009F010E"/>
    <w:rsid w:val="009F195E"/>
    <w:rsid w:val="009F6DC1"/>
    <w:rsid w:val="00A00CDC"/>
    <w:rsid w:val="00A01EBB"/>
    <w:rsid w:val="00A04415"/>
    <w:rsid w:val="00A062C3"/>
    <w:rsid w:val="00A10A4A"/>
    <w:rsid w:val="00A13287"/>
    <w:rsid w:val="00A156F7"/>
    <w:rsid w:val="00A1782A"/>
    <w:rsid w:val="00A22479"/>
    <w:rsid w:val="00A30406"/>
    <w:rsid w:val="00A31053"/>
    <w:rsid w:val="00A31FEC"/>
    <w:rsid w:val="00A34B9B"/>
    <w:rsid w:val="00A40591"/>
    <w:rsid w:val="00A42F48"/>
    <w:rsid w:val="00A43779"/>
    <w:rsid w:val="00A4691F"/>
    <w:rsid w:val="00A50ED1"/>
    <w:rsid w:val="00A53955"/>
    <w:rsid w:val="00A6010F"/>
    <w:rsid w:val="00A61254"/>
    <w:rsid w:val="00A642F1"/>
    <w:rsid w:val="00A64440"/>
    <w:rsid w:val="00A65879"/>
    <w:rsid w:val="00A7501D"/>
    <w:rsid w:val="00A7575C"/>
    <w:rsid w:val="00A76798"/>
    <w:rsid w:val="00A80253"/>
    <w:rsid w:val="00A8226F"/>
    <w:rsid w:val="00A84111"/>
    <w:rsid w:val="00A84385"/>
    <w:rsid w:val="00A84F88"/>
    <w:rsid w:val="00A8564F"/>
    <w:rsid w:val="00A87278"/>
    <w:rsid w:val="00A87A80"/>
    <w:rsid w:val="00A901BF"/>
    <w:rsid w:val="00A91471"/>
    <w:rsid w:val="00A91C39"/>
    <w:rsid w:val="00A91FE9"/>
    <w:rsid w:val="00A92694"/>
    <w:rsid w:val="00A96ABA"/>
    <w:rsid w:val="00A96D2B"/>
    <w:rsid w:val="00A97ED2"/>
    <w:rsid w:val="00AA38DB"/>
    <w:rsid w:val="00AA4DA3"/>
    <w:rsid w:val="00AA5CDB"/>
    <w:rsid w:val="00AA7D8F"/>
    <w:rsid w:val="00AB6797"/>
    <w:rsid w:val="00AB7FE9"/>
    <w:rsid w:val="00AC1081"/>
    <w:rsid w:val="00AC2248"/>
    <w:rsid w:val="00AC49FD"/>
    <w:rsid w:val="00AC6AC1"/>
    <w:rsid w:val="00AD0DA4"/>
    <w:rsid w:val="00AD1E95"/>
    <w:rsid w:val="00AD742E"/>
    <w:rsid w:val="00AD7F53"/>
    <w:rsid w:val="00AE01D5"/>
    <w:rsid w:val="00AF2203"/>
    <w:rsid w:val="00AF260C"/>
    <w:rsid w:val="00AF3F7E"/>
    <w:rsid w:val="00AF3FDE"/>
    <w:rsid w:val="00B024C7"/>
    <w:rsid w:val="00B043F2"/>
    <w:rsid w:val="00B055DF"/>
    <w:rsid w:val="00B10168"/>
    <w:rsid w:val="00B151A3"/>
    <w:rsid w:val="00B15C76"/>
    <w:rsid w:val="00B21E2A"/>
    <w:rsid w:val="00B221C0"/>
    <w:rsid w:val="00B23AAF"/>
    <w:rsid w:val="00B302B0"/>
    <w:rsid w:val="00B32DD5"/>
    <w:rsid w:val="00B33C2A"/>
    <w:rsid w:val="00B35544"/>
    <w:rsid w:val="00B3731C"/>
    <w:rsid w:val="00B415FA"/>
    <w:rsid w:val="00B51822"/>
    <w:rsid w:val="00B5220C"/>
    <w:rsid w:val="00B526EF"/>
    <w:rsid w:val="00B528B8"/>
    <w:rsid w:val="00B61D4F"/>
    <w:rsid w:val="00B64FD2"/>
    <w:rsid w:val="00B6506A"/>
    <w:rsid w:val="00B65ABF"/>
    <w:rsid w:val="00B667C0"/>
    <w:rsid w:val="00B72165"/>
    <w:rsid w:val="00B7475D"/>
    <w:rsid w:val="00B8180A"/>
    <w:rsid w:val="00B83269"/>
    <w:rsid w:val="00B847B8"/>
    <w:rsid w:val="00B848B8"/>
    <w:rsid w:val="00B84958"/>
    <w:rsid w:val="00B85B6A"/>
    <w:rsid w:val="00B875A8"/>
    <w:rsid w:val="00B87628"/>
    <w:rsid w:val="00B92192"/>
    <w:rsid w:val="00B92682"/>
    <w:rsid w:val="00B93E38"/>
    <w:rsid w:val="00B94EC0"/>
    <w:rsid w:val="00B95F5B"/>
    <w:rsid w:val="00BA1823"/>
    <w:rsid w:val="00BA1974"/>
    <w:rsid w:val="00BA21D4"/>
    <w:rsid w:val="00BA5B3D"/>
    <w:rsid w:val="00BA606A"/>
    <w:rsid w:val="00BA6264"/>
    <w:rsid w:val="00BA7360"/>
    <w:rsid w:val="00BB1605"/>
    <w:rsid w:val="00BB1891"/>
    <w:rsid w:val="00BB4C2B"/>
    <w:rsid w:val="00BB7ED6"/>
    <w:rsid w:val="00BC1832"/>
    <w:rsid w:val="00BC6958"/>
    <w:rsid w:val="00BD0584"/>
    <w:rsid w:val="00BD0F40"/>
    <w:rsid w:val="00BD2CF2"/>
    <w:rsid w:val="00BD7D69"/>
    <w:rsid w:val="00BE082E"/>
    <w:rsid w:val="00BE0D75"/>
    <w:rsid w:val="00BE2D03"/>
    <w:rsid w:val="00BE2DC6"/>
    <w:rsid w:val="00BE62F2"/>
    <w:rsid w:val="00BF0E00"/>
    <w:rsid w:val="00BF137D"/>
    <w:rsid w:val="00BF1C0A"/>
    <w:rsid w:val="00BF6A8A"/>
    <w:rsid w:val="00C0005B"/>
    <w:rsid w:val="00C002DD"/>
    <w:rsid w:val="00C00A69"/>
    <w:rsid w:val="00C021BB"/>
    <w:rsid w:val="00C10C35"/>
    <w:rsid w:val="00C11AEF"/>
    <w:rsid w:val="00C11D5C"/>
    <w:rsid w:val="00C1568A"/>
    <w:rsid w:val="00C21211"/>
    <w:rsid w:val="00C24EDC"/>
    <w:rsid w:val="00C2769A"/>
    <w:rsid w:val="00C311CB"/>
    <w:rsid w:val="00C32DD7"/>
    <w:rsid w:val="00C3633B"/>
    <w:rsid w:val="00C37607"/>
    <w:rsid w:val="00C377E8"/>
    <w:rsid w:val="00C46C21"/>
    <w:rsid w:val="00C46D0C"/>
    <w:rsid w:val="00C512E6"/>
    <w:rsid w:val="00C5235C"/>
    <w:rsid w:val="00C60DAC"/>
    <w:rsid w:val="00C62860"/>
    <w:rsid w:val="00C63319"/>
    <w:rsid w:val="00C647BF"/>
    <w:rsid w:val="00C65778"/>
    <w:rsid w:val="00C7231E"/>
    <w:rsid w:val="00C73C62"/>
    <w:rsid w:val="00C75A3C"/>
    <w:rsid w:val="00C76859"/>
    <w:rsid w:val="00C77E7A"/>
    <w:rsid w:val="00C8279A"/>
    <w:rsid w:val="00C83736"/>
    <w:rsid w:val="00C87A25"/>
    <w:rsid w:val="00C87EB8"/>
    <w:rsid w:val="00C920B7"/>
    <w:rsid w:val="00C95D4C"/>
    <w:rsid w:val="00CA0452"/>
    <w:rsid w:val="00CA07E0"/>
    <w:rsid w:val="00CA3068"/>
    <w:rsid w:val="00CA3523"/>
    <w:rsid w:val="00CB3515"/>
    <w:rsid w:val="00CB382E"/>
    <w:rsid w:val="00CB65A7"/>
    <w:rsid w:val="00CD1B58"/>
    <w:rsid w:val="00CD3792"/>
    <w:rsid w:val="00CD3898"/>
    <w:rsid w:val="00CE4D48"/>
    <w:rsid w:val="00CF0F70"/>
    <w:rsid w:val="00CF3329"/>
    <w:rsid w:val="00CF5AAF"/>
    <w:rsid w:val="00CF7F90"/>
    <w:rsid w:val="00D003E3"/>
    <w:rsid w:val="00D01FE5"/>
    <w:rsid w:val="00D05C61"/>
    <w:rsid w:val="00D06F3D"/>
    <w:rsid w:val="00D070D7"/>
    <w:rsid w:val="00D07935"/>
    <w:rsid w:val="00D124BD"/>
    <w:rsid w:val="00D13980"/>
    <w:rsid w:val="00D15787"/>
    <w:rsid w:val="00D2163F"/>
    <w:rsid w:val="00D22612"/>
    <w:rsid w:val="00D234F4"/>
    <w:rsid w:val="00D245AD"/>
    <w:rsid w:val="00D25E53"/>
    <w:rsid w:val="00D30655"/>
    <w:rsid w:val="00D34F3D"/>
    <w:rsid w:val="00D42080"/>
    <w:rsid w:val="00D442B5"/>
    <w:rsid w:val="00D45509"/>
    <w:rsid w:val="00D45905"/>
    <w:rsid w:val="00D463B7"/>
    <w:rsid w:val="00D4702B"/>
    <w:rsid w:val="00D47455"/>
    <w:rsid w:val="00D4787D"/>
    <w:rsid w:val="00D51FE8"/>
    <w:rsid w:val="00D61F5B"/>
    <w:rsid w:val="00D625D0"/>
    <w:rsid w:val="00D64DD7"/>
    <w:rsid w:val="00D71A88"/>
    <w:rsid w:val="00D7377F"/>
    <w:rsid w:val="00D75701"/>
    <w:rsid w:val="00D76B05"/>
    <w:rsid w:val="00D81A2E"/>
    <w:rsid w:val="00D81A3F"/>
    <w:rsid w:val="00D83EE7"/>
    <w:rsid w:val="00D85B28"/>
    <w:rsid w:val="00D85F13"/>
    <w:rsid w:val="00D87E07"/>
    <w:rsid w:val="00D90D04"/>
    <w:rsid w:val="00D9317B"/>
    <w:rsid w:val="00D95CA7"/>
    <w:rsid w:val="00D979B6"/>
    <w:rsid w:val="00DA1D6B"/>
    <w:rsid w:val="00DA3297"/>
    <w:rsid w:val="00DA3B11"/>
    <w:rsid w:val="00DA3D13"/>
    <w:rsid w:val="00DA53FF"/>
    <w:rsid w:val="00DA6EB0"/>
    <w:rsid w:val="00DB0559"/>
    <w:rsid w:val="00DB3430"/>
    <w:rsid w:val="00DB3B5D"/>
    <w:rsid w:val="00DC02A9"/>
    <w:rsid w:val="00DC084C"/>
    <w:rsid w:val="00DC3A7A"/>
    <w:rsid w:val="00DC41AC"/>
    <w:rsid w:val="00DC6AA2"/>
    <w:rsid w:val="00DC6F97"/>
    <w:rsid w:val="00DC774D"/>
    <w:rsid w:val="00DC79D6"/>
    <w:rsid w:val="00DD2E1A"/>
    <w:rsid w:val="00DD5E2F"/>
    <w:rsid w:val="00DD6F9E"/>
    <w:rsid w:val="00DD792A"/>
    <w:rsid w:val="00DE00B8"/>
    <w:rsid w:val="00DE27F2"/>
    <w:rsid w:val="00DE2B6D"/>
    <w:rsid w:val="00DE4DC7"/>
    <w:rsid w:val="00DE4F19"/>
    <w:rsid w:val="00DE57CB"/>
    <w:rsid w:val="00DF6204"/>
    <w:rsid w:val="00E00593"/>
    <w:rsid w:val="00E0083E"/>
    <w:rsid w:val="00E00F40"/>
    <w:rsid w:val="00E014B2"/>
    <w:rsid w:val="00E017EC"/>
    <w:rsid w:val="00E025A7"/>
    <w:rsid w:val="00E045D7"/>
    <w:rsid w:val="00E06E8C"/>
    <w:rsid w:val="00E07836"/>
    <w:rsid w:val="00E102D7"/>
    <w:rsid w:val="00E11825"/>
    <w:rsid w:val="00E1203A"/>
    <w:rsid w:val="00E1225D"/>
    <w:rsid w:val="00E139E2"/>
    <w:rsid w:val="00E15ECF"/>
    <w:rsid w:val="00E23A8A"/>
    <w:rsid w:val="00E24946"/>
    <w:rsid w:val="00E2635A"/>
    <w:rsid w:val="00E3264C"/>
    <w:rsid w:val="00E34301"/>
    <w:rsid w:val="00E37CB0"/>
    <w:rsid w:val="00E42A8B"/>
    <w:rsid w:val="00E430D5"/>
    <w:rsid w:val="00E442A3"/>
    <w:rsid w:val="00E46CED"/>
    <w:rsid w:val="00E5146B"/>
    <w:rsid w:val="00E519FD"/>
    <w:rsid w:val="00E557C8"/>
    <w:rsid w:val="00E57802"/>
    <w:rsid w:val="00E6018B"/>
    <w:rsid w:val="00E60DFB"/>
    <w:rsid w:val="00E65317"/>
    <w:rsid w:val="00E654BD"/>
    <w:rsid w:val="00E74FA1"/>
    <w:rsid w:val="00E7546B"/>
    <w:rsid w:val="00E773E1"/>
    <w:rsid w:val="00E8071E"/>
    <w:rsid w:val="00E80DD2"/>
    <w:rsid w:val="00E812B6"/>
    <w:rsid w:val="00E83610"/>
    <w:rsid w:val="00E85E52"/>
    <w:rsid w:val="00E86BB7"/>
    <w:rsid w:val="00E92075"/>
    <w:rsid w:val="00E92898"/>
    <w:rsid w:val="00E93694"/>
    <w:rsid w:val="00E9505F"/>
    <w:rsid w:val="00E97878"/>
    <w:rsid w:val="00EA0574"/>
    <w:rsid w:val="00EA15E8"/>
    <w:rsid w:val="00EA1C4D"/>
    <w:rsid w:val="00EB06E4"/>
    <w:rsid w:val="00EB1150"/>
    <w:rsid w:val="00EB5B2E"/>
    <w:rsid w:val="00EB6E5E"/>
    <w:rsid w:val="00EB70AF"/>
    <w:rsid w:val="00EC3962"/>
    <w:rsid w:val="00EC7F65"/>
    <w:rsid w:val="00ED0BE6"/>
    <w:rsid w:val="00ED133C"/>
    <w:rsid w:val="00ED4D7A"/>
    <w:rsid w:val="00ED57B7"/>
    <w:rsid w:val="00ED5ECF"/>
    <w:rsid w:val="00ED5F4B"/>
    <w:rsid w:val="00ED6A29"/>
    <w:rsid w:val="00ED7DE3"/>
    <w:rsid w:val="00EE134C"/>
    <w:rsid w:val="00EE29F0"/>
    <w:rsid w:val="00EE40BD"/>
    <w:rsid w:val="00EE6195"/>
    <w:rsid w:val="00EF2A26"/>
    <w:rsid w:val="00EF3AE7"/>
    <w:rsid w:val="00EF3B4D"/>
    <w:rsid w:val="00EF44A1"/>
    <w:rsid w:val="00EF6224"/>
    <w:rsid w:val="00F059A0"/>
    <w:rsid w:val="00F06B7F"/>
    <w:rsid w:val="00F06CA1"/>
    <w:rsid w:val="00F0717F"/>
    <w:rsid w:val="00F07AE6"/>
    <w:rsid w:val="00F1350A"/>
    <w:rsid w:val="00F13678"/>
    <w:rsid w:val="00F14186"/>
    <w:rsid w:val="00F16F0D"/>
    <w:rsid w:val="00F17C0B"/>
    <w:rsid w:val="00F26550"/>
    <w:rsid w:val="00F27A58"/>
    <w:rsid w:val="00F27DFA"/>
    <w:rsid w:val="00F33906"/>
    <w:rsid w:val="00F371B0"/>
    <w:rsid w:val="00F40B7B"/>
    <w:rsid w:val="00F430A0"/>
    <w:rsid w:val="00F44237"/>
    <w:rsid w:val="00F44D6E"/>
    <w:rsid w:val="00F46E78"/>
    <w:rsid w:val="00F50CFD"/>
    <w:rsid w:val="00F51755"/>
    <w:rsid w:val="00F53E5C"/>
    <w:rsid w:val="00F571E8"/>
    <w:rsid w:val="00F60C47"/>
    <w:rsid w:val="00F63B16"/>
    <w:rsid w:val="00F64CFA"/>
    <w:rsid w:val="00F652ED"/>
    <w:rsid w:val="00F674E0"/>
    <w:rsid w:val="00F677D5"/>
    <w:rsid w:val="00F76F0B"/>
    <w:rsid w:val="00F77629"/>
    <w:rsid w:val="00F80A45"/>
    <w:rsid w:val="00F8186F"/>
    <w:rsid w:val="00F81C74"/>
    <w:rsid w:val="00F83BFC"/>
    <w:rsid w:val="00F912BC"/>
    <w:rsid w:val="00F91D57"/>
    <w:rsid w:val="00F922A0"/>
    <w:rsid w:val="00F9373D"/>
    <w:rsid w:val="00F9417A"/>
    <w:rsid w:val="00F969EA"/>
    <w:rsid w:val="00FA078B"/>
    <w:rsid w:val="00FA4CA3"/>
    <w:rsid w:val="00FA5279"/>
    <w:rsid w:val="00FB09CB"/>
    <w:rsid w:val="00FB14F2"/>
    <w:rsid w:val="00FB199C"/>
    <w:rsid w:val="00FB2134"/>
    <w:rsid w:val="00FB2E99"/>
    <w:rsid w:val="00FB3744"/>
    <w:rsid w:val="00FC0C89"/>
    <w:rsid w:val="00FC455D"/>
    <w:rsid w:val="00FD185A"/>
    <w:rsid w:val="00FD4332"/>
    <w:rsid w:val="00FD45A3"/>
    <w:rsid w:val="00FD4C18"/>
    <w:rsid w:val="00FD585F"/>
    <w:rsid w:val="00FD7759"/>
    <w:rsid w:val="00FE04D0"/>
    <w:rsid w:val="00FE07CC"/>
    <w:rsid w:val="00FE2B97"/>
    <w:rsid w:val="00FE4CCE"/>
    <w:rsid w:val="00FE643F"/>
    <w:rsid w:val="00FE7D54"/>
    <w:rsid w:val="00FF13C0"/>
    <w:rsid w:val="00FF3472"/>
    <w:rsid w:val="00FF3D73"/>
    <w:rsid w:val="00FF60E7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4:docId w14:val="57533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5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Ttulo1">
    <w:name w:val="heading 1"/>
    <w:basedOn w:val="Ttulo10"/>
    <w:next w:val="Corpodetexto"/>
    <w:link w:val="Ttulo1Char"/>
    <w:qFormat/>
    <w:pPr>
      <w:numPr>
        <w:numId w:val="1"/>
      </w:numPr>
      <w:outlineLvl w:val="0"/>
    </w:pPr>
  </w:style>
  <w:style w:type="paragraph" w:styleId="Ttulo2">
    <w:name w:val="heading 2"/>
    <w:basedOn w:val="Ttulo10"/>
    <w:next w:val="Corpodetexto"/>
    <w:qFormat/>
    <w:pPr>
      <w:numPr>
        <w:ilvl w:val="1"/>
        <w:numId w:val="1"/>
      </w:numPr>
      <w:spacing w:before="200"/>
      <w:outlineLvl w:val="1"/>
    </w:pPr>
  </w:style>
  <w:style w:type="paragraph" w:styleId="Ttulo3">
    <w:name w:val="heading 3"/>
    <w:basedOn w:val="Ttulo10"/>
    <w:next w:val="Corpodetexto"/>
    <w:qFormat/>
    <w:pPr>
      <w:numPr>
        <w:ilvl w:val="2"/>
        <w:numId w:val="1"/>
      </w:numPr>
      <w:spacing w:before="140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 w:hint="default"/>
      <w:b/>
      <w:bCs/>
      <w:spacing w:val="-1"/>
      <w:w w:val="99"/>
      <w:sz w:val="24"/>
      <w:szCs w:val="24"/>
      <w:lang w:val="pt-PT" w:bidi="pt-PT"/>
    </w:rPr>
  </w:style>
  <w:style w:type="character" w:customStyle="1" w:styleId="WW8Num4z1">
    <w:name w:val="WW8Num4z1"/>
    <w:rPr>
      <w:rFonts w:ascii="Times New Roman" w:eastAsia="Times New Roman" w:hAnsi="Times New Roman" w:cs="Times New Roman" w:hint="default"/>
      <w:spacing w:val="-3"/>
      <w:w w:val="99"/>
      <w:sz w:val="24"/>
      <w:szCs w:val="24"/>
      <w:lang w:val="pt-PT" w:bidi="pt-PT"/>
    </w:rPr>
  </w:style>
  <w:style w:type="character" w:customStyle="1" w:styleId="WW8Num4z2">
    <w:name w:val="WW8Num4z2"/>
    <w:rPr>
      <w:rFonts w:hint="default"/>
      <w:lang w:val="pt-PT" w:bidi="pt-P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  <w:b/>
      <w:bCs/>
      <w:spacing w:val="-3"/>
      <w:w w:val="99"/>
      <w:sz w:val="24"/>
      <w:szCs w:val="24"/>
      <w:lang w:val="pt-PT" w:bidi="pt-PT"/>
    </w:rPr>
  </w:style>
  <w:style w:type="character" w:customStyle="1" w:styleId="WW8Num6z1">
    <w:name w:val="WW8Num6z1"/>
    <w:rPr>
      <w:rFonts w:ascii="Times New Roman" w:eastAsia="Times New Roman" w:hAnsi="Times New Roman" w:cs="Times New Roman" w:hint="default"/>
      <w:w w:val="100"/>
      <w:sz w:val="24"/>
      <w:szCs w:val="24"/>
      <w:lang w:val="pt-PT" w:bidi="pt-PT"/>
    </w:rPr>
  </w:style>
  <w:style w:type="character" w:customStyle="1" w:styleId="WW8Num6z2">
    <w:name w:val="WW8Num6z2"/>
    <w:rPr>
      <w:rFonts w:hint="default"/>
      <w:lang w:val="pt-PT" w:bidi="pt-PT"/>
    </w:rPr>
  </w:style>
  <w:style w:type="character" w:customStyle="1" w:styleId="WW8Num7z0">
    <w:name w:val="WW8Num7z0"/>
    <w:rPr>
      <w:rFonts w:ascii="Times New Roman" w:hAnsi="Times New Roman" w:cs="Times New Roman" w:hint="default"/>
      <w:sz w:val="24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  <w:b w:val="0"/>
      <w:color w:val="000009"/>
      <w:spacing w:val="-1"/>
      <w:w w:val="100"/>
      <w:sz w:val="24"/>
      <w:szCs w:val="24"/>
    </w:rPr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cs="Times New Roman" w:hint="default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  <w:spacing w:val="-4"/>
      <w:w w:val="99"/>
      <w:sz w:val="24"/>
      <w:szCs w:val="24"/>
      <w:lang w:val="pt-PT" w:bidi="pt-PT"/>
    </w:rPr>
  </w:style>
  <w:style w:type="character" w:customStyle="1" w:styleId="WW8Num12z1">
    <w:name w:val="WW8Num12z1"/>
    <w:rPr>
      <w:rFonts w:hint="default"/>
      <w:lang w:val="pt-PT" w:bidi="pt-PT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b/>
      <w:bCs/>
      <w:spacing w:val="-3"/>
      <w:w w:val="99"/>
      <w:sz w:val="24"/>
      <w:szCs w:val="24"/>
      <w:lang w:val="pt-PT" w:bidi="pt-PT"/>
    </w:rPr>
  </w:style>
  <w:style w:type="character" w:customStyle="1" w:styleId="WW8Num13z1">
    <w:name w:val="WW8Num13z1"/>
    <w:rPr>
      <w:rFonts w:ascii="Times New Roman" w:eastAsia="Times New Roman" w:hAnsi="Times New Roman" w:cs="Times New Roman" w:hint="default"/>
      <w:w w:val="100"/>
      <w:sz w:val="24"/>
      <w:szCs w:val="24"/>
      <w:lang w:val="pt-PT" w:bidi="pt-PT"/>
    </w:rPr>
  </w:style>
  <w:style w:type="character" w:customStyle="1" w:styleId="WW8Num13z2">
    <w:name w:val="WW8Num13z2"/>
    <w:rPr>
      <w:rFonts w:hint="default"/>
      <w:lang w:val="pt-PT" w:bidi="pt-P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Fontepargpadro3">
    <w:name w:val="Fonte parág. padrão3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harChar3">
    <w:name w:val="Char Char3"/>
    <w:rPr>
      <w:sz w:val="20"/>
      <w:szCs w:val="18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2">
    <w:name w:val="Char Char2"/>
    <w:rPr>
      <w:szCs w:val="21"/>
    </w:rPr>
  </w:style>
  <w:style w:type="character" w:customStyle="1" w:styleId="CharChar1">
    <w:name w:val="Char Char1"/>
    <w:rPr>
      <w:rFonts w:ascii="Tahoma" w:hAnsi="Tahoma" w:cs="Tahoma"/>
      <w:sz w:val="16"/>
      <w:szCs w:val="14"/>
    </w:rPr>
  </w:style>
  <w:style w:type="character" w:customStyle="1" w:styleId="CharChar">
    <w:name w:val="Char Char"/>
    <w:rPr>
      <w:kern w:val="1"/>
      <w:sz w:val="24"/>
      <w:szCs w:val="21"/>
      <w:lang w:eastAsia="zh-CN" w:bidi="hi-IN"/>
    </w:rPr>
  </w:style>
  <w:style w:type="character" w:styleId="Hyperlink">
    <w:name w:val="Hyperlink"/>
    <w:rPr>
      <w:color w:val="000080"/>
      <w:u w:val="single"/>
    </w:rPr>
  </w:style>
  <w:style w:type="character" w:customStyle="1" w:styleId="Smbolosdenumerao">
    <w:name w:val="Símbolos de numeração"/>
  </w:style>
  <w:style w:type="character" w:customStyle="1" w:styleId="WWCharLFO1LVL1">
    <w:name w:val="WW_CharLFO1LVL1"/>
    <w:rPr>
      <w:rFonts w:ascii="OpenSymbol" w:eastAsia="OpenSymbol" w:hAnsi="OpenSymbol" w:cs="OpenSymbol"/>
    </w:rPr>
  </w:style>
  <w:style w:type="character" w:customStyle="1" w:styleId="WWCharLFO1LVL2">
    <w:name w:val="WW_CharLFO1LVL2"/>
    <w:rPr>
      <w:rFonts w:ascii="OpenSymbol" w:eastAsia="OpenSymbol" w:hAnsi="OpenSymbol" w:cs="OpenSymbol"/>
    </w:rPr>
  </w:style>
  <w:style w:type="character" w:customStyle="1" w:styleId="WWCharLFO1LVL3">
    <w:name w:val="WW_CharLFO1LVL3"/>
    <w:rPr>
      <w:rFonts w:ascii="OpenSymbol" w:eastAsia="OpenSymbol" w:hAnsi="OpenSymbol" w:cs="OpenSymbol"/>
    </w:rPr>
  </w:style>
  <w:style w:type="character" w:customStyle="1" w:styleId="WWCharLFO1LVL4">
    <w:name w:val="WW_CharLFO1LVL4"/>
    <w:rPr>
      <w:rFonts w:ascii="OpenSymbol" w:eastAsia="OpenSymbol" w:hAnsi="OpenSymbol" w:cs="OpenSymbol"/>
    </w:rPr>
  </w:style>
  <w:style w:type="character" w:customStyle="1" w:styleId="WWCharLFO1LVL5">
    <w:name w:val="WW_CharLFO1LVL5"/>
    <w:rPr>
      <w:rFonts w:ascii="OpenSymbol" w:eastAsia="OpenSymbol" w:hAnsi="OpenSymbol" w:cs="OpenSymbol"/>
    </w:rPr>
  </w:style>
  <w:style w:type="character" w:customStyle="1" w:styleId="WWCharLFO1LVL6">
    <w:name w:val="WW_CharLFO1LVL6"/>
    <w:rPr>
      <w:rFonts w:ascii="OpenSymbol" w:eastAsia="OpenSymbol" w:hAnsi="OpenSymbol" w:cs="OpenSymbol"/>
    </w:rPr>
  </w:style>
  <w:style w:type="character" w:customStyle="1" w:styleId="WWCharLFO1LVL7">
    <w:name w:val="WW_CharLFO1LVL7"/>
    <w:rPr>
      <w:rFonts w:ascii="OpenSymbol" w:eastAsia="OpenSymbol" w:hAnsi="OpenSymbol" w:cs="OpenSymbol"/>
    </w:rPr>
  </w:style>
  <w:style w:type="character" w:customStyle="1" w:styleId="WWCharLFO1LVL8">
    <w:name w:val="WW_CharLFO1LVL8"/>
    <w:rPr>
      <w:rFonts w:ascii="OpenSymbol" w:eastAsia="OpenSymbol" w:hAnsi="OpenSymbol" w:cs="OpenSymbol"/>
    </w:rPr>
  </w:style>
  <w:style w:type="character" w:customStyle="1" w:styleId="WWCharLFO1LVL9">
    <w:name w:val="WW_CharLFO1LVL9"/>
    <w:rPr>
      <w:rFonts w:ascii="OpenSymbol" w:eastAsia="OpenSymbol" w:hAnsi="OpenSymbol" w:cs="OpenSymbol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CabealhoChar">
    <w:name w:val="Cabeçalho Char"/>
    <w:uiPriority w:val="99"/>
    <w:rPr>
      <w:rFonts w:eastAsia="Arial Unicode MS" w:cs="Mangal"/>
      <w:kern w:val="1"/>
      <w:sz w:val="24"/>
      <w:szCs w:val="21"/>
      <w:lang w:eastAsia="zh-CN" w:bidi="hi-IN"/>
    </w:rPr>
  </w:style>
  <w:style w:type="character" w:customStyle="1" w:styleId="RodapChar">
    <w:name w:val="Rodapé Char"/>
    <w:uiPriority w:val="99"/>
    <w:rPr>
      <w:rFonts w:eastAsia="Arial Unicode MS" w:cs="Mangal"/>
      <w:kern w:val="1"/>
      <w:sz w:val="24"/>
      <w:szCs w:val="21"/>
      <w:lang w:eastAsia="zh-CN" w:bidi="hi-IN"/>
    </w:rPr>
  </w:style>
  <w:style w:type="paragraph" w:customStyle="1" w:styleId="Ttulo30">
    <w:name w:val="Título3"/>
    <w:basedOn w:val="Ttulo20"/>
    <w:next w:val="Corpodetexto"/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56"/>
      <w:szCs w:val="56"/>
    </w:rPr>
  </w:style>
  <w:style w:type="paragraph" w:customStyle="1" w:styleId="Ttulo20">
    <w:name w:val="Título2"/>
    <w:basedOn w:val="Ttulo10"/>
    <w:next w:val="Corpodetexto"/>
  </w:style>
  <w:style w:type="paragraph" w:customStyle="1" w:styleId="Standard">
    <w:name w:val="Standar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O-Normal">
    <w:name w:val="LO-Norma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Rodap1">
    <w:name w:val="Rodapé1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odecomentrio1">
    <w:name w:val="Texto de comentário1"/>
    <w:basedOn w:val="Normal"/>
    <w:rPr>
      <w:sz w:val="20"/>
      <w:szCs w:val="18"/>
    </w:rPr>
  </w:style>
  <w:style w:type="paragraph" w:styleId="Rodap">
    <w:name w:val="footer"/>
    <w:basedOn w:val="Normal"/>
    <w:uiPriority w:val="99"/>
    <w:rPr>
      <w:szCs w:val="21"/>
    </w:rPr>
  </w:style>
  <w:style w:type="paragraph" w:styleId="Textodebalo">
    <w:name w:val="Balloon Text"/>
    <w:basedOn w:val="Normal"/>
    <w:rPr>
      <w:rFonts w:ascii="Tahoma" w:hAnsi="Tahoma" w:cs="Tahoma"/>
      <w:sz w:val="16"/>
      <w:szCs w:val="14"/>
    </w:rPr>
  </w:style>
  <w:style w:type="paragraph" w:styleId="Cabealho">
    <w:name w:val="header"/>
    <w:basedOn w:val="Normal"/>
    <w:uiPriority w:val="99"/>
    <w:rPr>
      <w:szCs w:val="21"/>
    </w:rPr>
  </w:style>
  <w:style w:type="paragraph" w:styleId="Assuntodocomentrio">
    <w:name w:val="annotation subject"/>
    <w:basedOn w:val="Textodecomentrio1"/>
    <w:next w:val="Textodecomentrio1"/>
    <w:rPr>
      <w:b/>
      <w:bCs/>
      <w:szCs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Subttulo">
    <w:name w:val="Subtitle"/>
    <w:basedOn w:val="Ttulo10"/>
    <w:next w:val="Corpodetexto"/>
    <w:qFormat/>
    <w:pPr>
      <w:spacing w:before="60"/>
    </w:pPr>
    <w:rPr>
      <w:sz w:val="36"/>
      <w:szCs w:val="36"/>
    </w:rPr>
  </w:style>
  <w:style w:type="paragraph" w:customStyle="1" w:styleId="WW-Corpodotexto">
    <w:name w:val="WW-Corpo do texto"/>
    <w:basedOn w:val="Normal"/>
    <w:pPr>
      <w:spacing w:after="120" w:line="288" w:lineRule="auto"/>
      <w:textAlignment w:val="auto"/>
    </w:pPr>
    <w:rPr>
      <w:rFonts w:eastAsia="Times New Roman"/>
    </w:rPr>
  </w:style>
  <w:style w:type="paragraph" w:styleId="PargrafodaLista">
    <w:name w:val="List Paragraph"/>
    <w:basedOn w:val="Normal"/>
    <w:uiPriority w:val="1"/>
    <w:qFormat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NormalWeb">
    <w:name w:val="Normal (Web)"/>
    <w:basedOn w:val="Normal"/>
    <w:pPr>
      <w:widowControl/>
      <w:suppressAutoHyphens w:val="0"/>
      <w:spacing w:before="280" w:after="280"/>
      <w:textAlignment w:val="auto"/>
    </w:pPr>
    <w:rPr>
      <w:rFonts w:eastAsia="Times New Roman" w:cs="Times New Roman"/>
      <w:lang w:bidi="ar-SA"/>
    </w:rPr>
  </w:style>
  <w:style w:type="paragraph" w:styleId="Ttulo">
    <w:name w:val="Title"/>
    <w:basedOn w:val="Ttulo30"/>
    <w:next w:val="Corpodetexto"/>
    <w:qFormat/>
  </w:style>
  <w:style w:type="character" w:styleId="Refdecomentrio">
    <w:name w:val="annotation reference"/>
    <w:uiPriority w:val="99"/>
    <w:semiHidden/>
    <w:unhideWhenUsed/>
    <w:rsid w:val="004B369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B3696"/>
    <w:rPr>
      <w:sz w:val="20"/>
      <w:szCs w:val="18"/>
    </w:rPr>
  </w:style>
  <w:style w:type="character" w:customStyle="1" w:styleId="TextodecomentrioChar">
    <w:name w:val="Texto de comentário Char"/>
    <w:link w:val="Textodecomentrio"/>
    <w:uiPriority w:val="99"/>
    <w:semiHidden/>
    <w:rsid w:val="004B3696"/>
    <w:rPr>
      <w:rFonts w:eastAsia="Arial Unicode MS" w:cs="Mangal"/>
      <w:kern w:val="1"/>
      <w:szCs w:val="18"/>
      <w:lang w:eastAsia="zh-CN" w:bidi="hi-IN"/>
    </w:rPr>
  </w:style>
  <w:style w:type="character" w:customStyle="1" w:styleId="Ttulo1Char">
    <w:name w:val="Título 1 Char"/>
    <w:basedOn w:val="Fontepargpadro"/>
    <w:link w:val="Ttulo1"/>
    <w:rsid w:val="007E7AFA"/>
    <w:rPr>
      <w:rFonts w:eastAsia="Arial Unicode MS" w:cs="Mangal"/>
      <w:b/>
      <w:bCs/>
      <w:kern w:val="1"/>
      <w:sz w:val="56"/>
      <w:szCs w:val="56"/>
      <w:lang w:eastAsia="zh-CN" w:bidi="hi-IN"/>
    </w:rPr>
  </w:style>
  <w:style w:type="table" w:styleId="Tabelacomgrade">
    <w:name w:val="Table Grid"/>
    <w:basedOn w:val="Tabelanormal"/>
    <w:uiPriority w:val="39"/>
    <w:rsid w:val="00465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rsid w:val="007346D9"/>
    <w:rPr>
      <w:rFonts w:eastAsia="Arial Unicode MS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5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Ttulo1">
    <w:name w:val="heading 1"/>
    <w:basedOn w:val="Ttulo10"/>
    <w:next w:val="Corpodetexto"/>
    <w:link w:val="Ttulo1Char"/>
    <w:qFormat/>
    <w:pPr>
      <w:numPr>
        <w:numId w:val="1"/>
      </w:numPr>
      <w:outlineLvl w:val="0"/>
    </w:pPr>
  </w:style>
  <w:style w:type="paragraph" w:styleId="Ttulo2">
    <w:name w:val="heading 2"/>
    <w:basedOn w:val="Ttulo10"/>
    <w:next w:val="Corpodetexto"/>
    <w:qFormat/>
    <w:pPr>
      <w:numPr>
        <w:ilvl w:val="1"/>
        <w:numId w:val="1"/>
      </w:numPr>
      <w:spacing w:before="200"/>
      <w:outlineLvl w:val="1"/>
    </w:pPr>
  </w:style>
  <w:style w:type="paragraph" w:styleId="Ttulo3">
    <w:name w:val="heading 3"/>
    <w:basedOn w:val="Ttulo10"/>
    <w:next w:val="Corpodetexto"/>
    <w:qFormat/>
    <w:pPr>
      <w:numPr>
        <w:ilvl w:val="2"/>
        <w:numId w:val="1"/>
      </w:numPr>
      <w:spacing w:before="140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 w:hint="default"/>
      <w:b/>
      <w:bCs/>
      <w:spacing w:val="-1"/>
      <w:w w:val="99"/>
      <w:sz w:val="24"/>
      <w:szCs w:val="24"/>
      <w:lang w:val="pt-PT" w:bidi="pt-PT"/>
    </w:rPr>
  </w:style>
  <w:style w:type="character" w:customStyle="1" w:styleId="WW8Num4z1">
    <w:name w:val="WW8Num4z1"/>
    <w:rPr>
      <w:rFonts w:ascii="Times New Roman" w:eastAsia="Times New Roman" w:hAnsi="Times New Roman" w:cs="Times New Roman" w:hint="default"/>
      <w:spacing w:val="-3"/>
      <w:w w:val="99"/>
      <w:sz w:val="24"/>
      <w:szCs w:val="24"/>
      <w:lang w:val="pt-PT" w:bidi="pt-PT"/>
    </w:rPr>
  </w:style>
  <w:style w:type="character" w:customStyle="1" w:styleId="WW8Num4z2">
    <w:name w:val="WW8Num4z2"/>
    <w:rPr>
      <w:rFonts w:hint="default"/>
      <w:lang w:val="pt-PT" w:bidi="pt-P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  <w:b/>
      <w:bCs/>
      <w:spacing w:val="-3"/>
      <w:w w:val="99"/>
      <w:sz w:val="24"/>
      <w:szCs w:val="24"/>
      <w:lang w:val="pt-PT" w:bidi="pt-PT"/>
    </w:rPr>
  </w:style>
  <w:style w:type="character" w:customStyle="1" w:styleId="WW8Num6z1">
    <w:name w:val="WW8Num6z1"/>
    <w:rPr>
      <w:rFonts w:ascii="Times New Roman" w:eastAsia="Times New Roman" w:hAnsi="Times New Roman" w:cs="Times New Roman" w:hint="default"/>
      <w:w w:val="100"/>
      <w:sz w:val="24"/>
      <w:szCs w:val="24"/>
      <w:lang w:val="pt-PT" w:bidi="pt-PT"/>
    </w:rPr>
  </w:style>
  <w:style w:type="character" w:customStyle="1" w:styleId="WW8Num6z2">
    <w:name w:val="WW8Num6z2"/>
    <w:rPr>
      <w:rFonts w:hint="default"/>
      <w:lang w:val="pt-PT" w:bidi="pt-PT"/>
    </w:rPr>
  </w:style>
  <w:style w:type="character" w:customStyle="1" w:styleId="WW8Num7z0">
    <w:name w:val="WW8Num7z0"/>
    <w:rPr>
      <w:rFonts w:ascii="Times New Roman" w:hAnsi="Times New Roman" w:cs="Times New Roman" w:hint="default"/>
      <w:sz w:val="24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  <w:b w:val="0"/>
      <w:color w:val="000009"/>
      <w:spacing w:val="-1"/>
      <w:w w:val="100"/>
      <w:sz w:val="24"/>
      <w:szCs w:val="24"/>
    </w:rPr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cs="Times New Roman" w:hint="default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  <w:spacing w:val="-4"/>
      <w:w w:val="99"/>
      <w:sz w:val="24"/>
      <w:szCs w:val="24"/>
      <w:lang w:val="pt-PT" w:bidi="pt-PT"/>
    </w:rPr>
  </w:style>
  <w:style w:type="character" w:customStyle="1" w:styleId="WW8Num12z1">
    <w:name w:val="WW8Num12z1"/>
    <w:rPr>
      <w:rFonts w:hint="default"/>
      <w:lang w:val="pt-PT" w:bidi="pt-PT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b/>
      <w:bCs/>
      <w:spacing w:val="-3"/>
      <w:w w:val="99"/>
      <w:sz w:val="24"/>
      <w:szCs w:val="24"/>
      <w:lang w:val="pt-PT" w:bidi="pt-PT"/>
    </w:rPr>
  </w:style>
  <w:style w:type="character" w:customStyle="1" w:styleId="WW8Num13z1">
    <w:name w:val="WW8Num13z1"/>
    <w:rPr>
      <w:rFonts w:ascii="Times New Roman" w:eastAsia="Times New Roman" w:hAnsi="Times New Roman" w:cs="Times New Roman" w:hint="default"/>
      <w:w w:val="100"/>
      <w:sz w:val="24"/>
      <w:szCs w:val="24"/>
      <w:lang w:val="pt-PT" w:bidi="pt-PT"/>
    </w:rPr>
  </w:style>
  <w:style w:type="character" w:customStyle="1" w:styleId="WW8Num13z2">
    <w:name w:val="WW8Num13z2"/>
    <w:rPr>
      <w:rFonts w:hint="default"/>
      <w:lang w:val="pt-PT" w:bidi="pt-P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Fontepargpadro3">
    <w:name w:val="Fonte parág. padrão3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harChar3">
    <w:name w:val="Char Char3"/>
    <w:rPr>
      <w:sz w:val="20"/>
      <w:szCs w:val="18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2">
    <w:name w:val="Char Char2"/>
    <w:rPr>
      <w:szCs w:val="21"/>
    </w:rPr>
  </w:style>
  <w:style w:type="character" w:customStyle="1" w:styleId="CharChar1">
    <w:name w:val="Char Char1"/>
    <w:rPr>
      <w:rFonts w:ascii="Tahoma" w:hAnsi="Tahoma" w:cs="Tahoma"/>
      <w:sz w:val="16"/>
      <w:szCs w:val="14"/>
    </w:rPr>
  </w:style>
  <w:style w:type="character" w:customStyle="1" w:styleId="CharChar">
    <w:name w:val="Char Char"/>
    <w:rPr>
      <w:kern w:val="1"/>
      <w:sz w:val="24"/>
      <w:szCs w:val="21"/>
      <w:lang w:eastAsia="zh-CN" w:bidi="hi-IN"/>
    </w:rPr>
  </w:style>
  <w:style w:type="character" w:styleId="Hyperlink">
    <w:name w:val="Hyperlink"/>
    <w:rPr>
      <w:color w:val="000080"/>
      <w:u w:val="single"/>
    </w:rPr>
  </w:style>
  <w:style w:type="character" w:customStyle="1" w:styleId="Smbolosdenumerao">
    <w:name w:val="Símbolos de numeração"/>
  </w:style>
  <w:style w:type="character" w:customStyle="1" w:styleId="WWCharLFO1LVL1">
    <w:name w:val="WW_CharLFO1LVL1"/>
    <w:rPr>
      <w:rFonts w:ascii="OpenSymbol" w:eastAsia="OpenSymbol" w:hAnsi="OpenSymbol" w:cs="OpenSymbol"/>
    </w:rPr>
  </w:style>
  <w:style w:type="character" w:customStyle="1" w:styleId="WWCharLFO1LVL2">
    <w:name w:val="WW_CharLFO1LVL2"/>
    <w:rPr>
      <w:rFonts w:ascii="OpenSymbol" w:eastAsia="OpenSymbol" w:hAnsi="OpenSymbol" w:cs="OpenSymbol"/>
    </w:rPr>
  </w:style>
  <w:style w:type="character" w:customStyle="1" w:styleId="WWCharLFO1LVL3">
    <w:name w:val="WW_CharLFO1LVL3"/>
    <w:rPr>
      <w:rFonts w:ascii="OpenSymbol" w:eastAsia="OpenSymbol" w:hAnsi="OpenSymbol" w:cs="OpenSymbol"/>
    </w:rPr>
  </w:style>
  <w:style w:type="character" w:customStyle="1" w:styleId="WWCharLFO1LVL4">
    <w:name w:val="WW_CharLFO1LVL4"/>
    <w:rPr>
      <w:rFonts w:ascii="OpenSymbol" w:eastAsia="OpenSymbol" w:hAnsi="OpenSymbol" w:cs="OpenSymbol"/>
    </w:rPr>
  </w:style>
  <w:style w:type="character" w:customStyle="1" w:styleId="WWCharLFO1LVL5">
    <w:name w:val="WW_CharLFO1LVL5"/>
    <w:rPr>
      <w:rFonts w:ascii="OpenSymbol" w:eastAsia="OpenSymbol" w:hAnsi="OpenSymbol" w:cs="OpenSymbol"/>
    </w:rPr>
  </w:style>
  <w:style w:type="character" w:customStyle="1" w:styleId="WWCharLFO1LVL6">
    <w:name w:val="WW_CharLFO1LVL6"/>
    <w:rPr>
      <w:rFonts w:ascii="OpenSymbol" w:eastAsia="OpenSymbol" w:hAnsi="OpenSymbol" w:cs="OpenSymbol"/>
    </w:rPr>
  </w:style>
  <w:style w:type="character" w:customStyle="1" w:styleId="WWCharLFO1LVL7">
    <w:name w:val="WW_CharLFO1LVL7"/>
    <w:rPr>
      <w:rFonts w:ascii="OpenSymbol" w:eastAsia="OpenSymbol" w:hAnsi="OpenSymbol" w:cs="OpenSymbol"/>
    </w:rPr>
  </w:style>
  <w:style w:type="character" w:customStyle="1" w:styleId="WWCharLFO1LVL8">
    <w:name w:val="WW_CharLFO1LVL8"/>
    <w:rPr>
      <w:rFonts w:ascii="OpenSymbol" w:eastAsia="OpenSymbol" w:hAnsi="OpenSymbol" w:cs="OpenSymbol"/>
    </w:rPr>
  </w:style>
  <w:style w:type="character" w:customStyle="1" w:styleId="WWCharLFO1LVL9">
    <w:name w:val="WW_CharLFO1LVL9"/>
    <w:rPr>
      <w:rFonts w:ascii="OpenSymbol" w:eastAsia="OpenSymbol" w:hAnsi="OpenSymbol" w:cs="OpenSymbol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CabealhoChar">
    <w:name w:val="Cabeçalho Char"/>
    <w:uiPriority w:val="99"/>
    <w:rPr>
      <w:rFonts w:eastAsia="Arial Unicode MS" w:cs="Mangal"/>
      <w:kern w:val="1"/>
      <w:sz w:val="24"/>
      <w:szCs w:val="21"/>
      <w:lang w:eastAsia="zh-CN" w:bidi="hi-IN"/>
    </w:rPr>
  </w:style>
  <w:style w:type="character" w:customStyle="1" w:styleId="RodapChar">
    <w:name w:val="Rodapé Char"/>
    <w:uiPriority w:val="99"/>
    <w:rPr>
      <w:rFonts w:eastAsia="Arial Unicode MS" w:cs="Mangal"/>
      <w:kern w:val="1"/>
      <w:sz w:val="24"/>
      <w:szCs w:val="21"/>
      <w:lang w:eastAsia="zh-CN" w:bidi="hi-IN"/>
    </w:rPr>
  </w:style>
  <w:style w:type="paragraph" w:customStyle="1" w:styleId="Ttulo30">
    <w:name w:val="Título3"/>
    <w:basedOn w:val="Ttulo20"/>
    <w:next w:val="Corpodetexto"/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56"/>
      <w:szCs w:val="56"/>
    </w:rPr>
  </w:style>
  <w:style w:type="paragraph" w:customStyle="1" w:styleId="Ttulo20">
    <w:name w:val="Título2"/>
    <w:basedOn w:val="Ttulo10"/>
    <w:next w:val="Corpodetexto"/>
  </w:style>
  <w:style w:type="paragraph" w:customStyle="1" w:styleId="Standard">
    <w:name w:val="Standar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O-Normal">
    <w:name w:val="LO-Norma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Rodap1">
    <w:name w:val="Rodapé1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odecomentrio1">
    <w:name w:val="Texto de comentário1"/>
    <w:basedOn w:val="Normal"/>
    <w:rPr>
      <w:sz w:val="20"/>
      <w:szCs w:val="18"/>
    </w:rPr>
  </w:style>
  <w:style w:type="paragraph" w:styleId="Rodap">
    <w:name w:val="footer"/>
    <w:basedOn w:val="Normal"/>
    <w:uiPriority w:val="99"/>
    <w:rPr>
      <w:szCs w:val="21"/>
    </w:rPr>
  </w:style>
  <w:style w:type="paragraph" w:styleId="Textodebalo">
    <w:name w:val="Balloon Text"/>
    <w:basedOn w:val="Normal"/>
    <w:rPr>
      <w:rFonts w:ascii="Tahoma" w:hAnsi="Tahoma" w:cs="Tahoma"/>
      <w:sz w:val="16"/>
      <w:szCs w:val="14"/>
    </w:rPr>
  </w:style>
  <w:style w:type="paragraph" w:styleId="Cabealho">
    <w:name w:val="header"/>
    <w:basedOn w:val="Normal"/>
    <w:uiPriority w:val="99"/>
    <w:rPr>
      <w:szCs w:val="21"/>
    </w:rPr>
  </w:style>
  <w:style w:type="paragraph" w:styleId="Assuntodocomentrio">
    <w:name w:val="annotation subject"/>
    <w:basedOn w:val="Textodecomentrio1"/>
    <w:next w:val="Textodecomentrio1"/>
    <w:rPr>
      <w:b/>
      <w:bCs/>
      <w:szCs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Subttulo">
    <w:name w:val="Subtitle"/>
    <w:basedOn w:val="Ttulo10"/>
    <w:next w:val="Corpodetexto"/>
    <w:qFormat/>
    <w:pPr>
      <w:spacing w:before="60"/>
    </w:pPr>
    <w:rPr>
      <w:sz w:val="36"/>
      <w:szCs w:val="36"/>
    </w:rPr>
  </w:style>
  <w:style w:type="paragraph" w:customStyle="1" w:styleId="WW-Corpodotexto">
    <w:name w:val="WW-Corpo do texto"/>
    <w:basedOn w:val="Normal"/>
    <w:pPr>
      <w:spacing w:after="120" w:line="288" w:lineRule="auto"/>
      <w:textAlignment w:val="auto"/>
    </w:pPr>
    <w:rPr>
      <w:rFonts w:eastAsia="Times New Roman"/>
    </w:rPr>
  </w:style>
  <w:style w:type="paragraph" w:styleId="PargrafodaLista">
    <w:name w:val="List Paragraph"/>
    <w:basedOn w:val="Normal"/>
    <w:uiPriority w:val="1"/>
    <w:qFormat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NormalWeb">
    <w:name w:val="Normal (Web)"/>
    <w:basedOn w:val="Normal"/>
    <w:pPr>
      <w:widowControl/>
      <w:suppressAutoHyphens w:val="0"/>
      <w:spacing w:before="280" w:after="280"/>
      <w:textAlignment w:val="auto"/>
    </w:pPr>
    <w:rPr>
      <w:rFonts w:eastAsia="Times New Roman" w:cs="Times New Roman"/>
      <w:lang w:bidi="ar-SA"/>
    </w:rPr>
  </w:style>
  <w:style w:type="paragraph" w:styleId="Ttulo">
    <w:name w:val="Title"/>
    <w:basedOn w:val="Ttulo30"/>
    <w:next w:val="Corpodetexto"/>
    <w:qFormat/>
  </w:style>
  <w:style w:type="character" w:styleId="Refdecomentrio">
    <w:name w:val="annotation reference"/>
    <w:uiPriority w:val="99"/>
    <w:semiHidden/>
    <w:unhideWhenUsed/>
    <w:rsid w:val="004B369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B3696"/>
    <w:rPr>
      <w:sz w:val="20"/>
      <w:szCs w:val="18"/>
    </w:rPr>
  </w:style>
  <w:style w:type="character" w:customStyle="1" w:styleId="TextodecomentrioChar">
    <w:name w:val="Texto de comentário Char"/>
    <w:link w:val="Textodecomentrio"/>
    <w:uiPriority w:val="99"/>
    <w:semiHidden/>
    <w:rsid w:val="004B3696"/>
    <w:rPr>
      <w:rFonts w:eastAsia="Arial Unicode MS" w:cs="Mangal"/>
      <w:kern w:val="1"/>
      <w:szCs w:val="18"/>
      <w:lang w:eastAsia="zh-CN" w:bidi="hi-IN"/>
    </w:rPr>
  </w:style>
  <w:style w:type="character" w:customStyle="1" w:styleId="Ttulo1Char">
    <w:name w:val="Título 1 Char"/>
    <w:basedOn w:val="Fontepargpadro"/>
    <w:link w:val="Ttulo1"/>
    <w:rsid w:val="007E7AFA"/>
    <w:rPr>
      <w:rFonts w:eastAsia="Arial Unicode MS" w:cs="Mangal"/>
      <w:b/>
      <w:bCs/>
      <w:kern w:val="1"/>
      <w:sz w:val="56"/>
      <w:szCs w:val="56"/>
      <w:lang w:eastAsia="zh-CN" w:bidi="hi-IN"/>
    </w:rPr>
  </w:style>
  <w:style w:type="table" w:styleId="Tabelacomgrade">
    <w:name w:val="Table Grid"/>
    <w:basedOn w:val="Tabelanormal"/>
    <w:uiPriority w:val="39"/>
    <w:rsid w:val="00465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rsid w:val="007346D9"/>
    <w:rPr>
      <w:rFonts w:eastAsia="Arial Unicode MS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075E3-9B2C-4845-BACF-C94946722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N</vt:lpstr>
    </vt:vector>
  </TitlesOfParts>
  <Company>Secretaria de Saúde do Estado de Goiás</Company>
  <LinksUpToDate>false</LinksUpToDate>
  <CharactersWithSpaces>690</CharactersWithSpaces>
  <SharedDoc>false</SharedDoc>
  <HLinks>
    <vt:vector size="12" baseType="variant">
      <vt:variant>
        <vt:i4>6094969</vt:i4>
      </vt:variant>
      <vt:variant>
        <vt:i4>3</vt:i4>
      </vt:variant>
      <vt:variant>
        <vt:i4>0</vt:i4>
      </vt:variant>
      <vt:variant>
        <vt:i4>5</vt:i4>
      </vt:variant>
      <vt:variant>
        <vt:lpwstr>mailto:telefone:%20(62)%203201-3417%20ou%20email%20sest.ceps@saude.go.gov.br</vt:lpwstr>
      </vt:variant>
      <vt:variant>
        <vt:lpwstr/>
      </vt:variant>
      <vt:variant>
        <vt:i4>3276841</vt:i4>
      </vt:variant>
      <vt:variant>
        <vt:i4>0</vt:i4>
      </vt:variant>
      <vt:variant>
        <vt:i4>0</vt:i4>
      </vt:variant>
      <vt:variant>
        <vt:i4>5</vt:i4>
      </vt:variant>
      <vt:variant>
        <vt:lpwstr>http://www.esap.go.gov.br/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N</dc:title>
  <dc:creator>anacoliveira</dc:creator>
  <cp:lastModifiedBy>SESGO</cp:lastModifiedBy>
  <cp:revision>3</cp:revision>
  <cp:lastPrinted>2019-03-18T17:19:00Z</cp:lastPrinted>
  <dcterms:created xsi:type="dcterms:W3CDTF">2019-04-02T16:42:00Z</dcterms:created>
  <dcterms:modified xsi:type="dcterms:W3CDTF">2019-04-03T11:58:00Z</dcterms:modified>
</cp:coreProperties>
</file>