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EB225D8" w14:textId="77777777" w:rsidR="00FA078B" w:rsidRDefault="00FA078B" w:rsidP="00342C5C">
      <w:pPr>
        <w:suppressAutoHyphens w:val="0"/>
        <w:autoSpaceDE w:val="0"/>
        <w:spacing w:line="360" w:lineRule="auto"/>
        <w:jc w:val="center"/>
        <w:textAlignment w:val="auto"/>
        <w:rPr>
          <w:rFonts w:eastAsia="Times New Roman" w:cs="Times New Roman"/>
          <w:b/>
          <w:color w:val="FF0000"/>
          <w:lang w:eastAsia="pt-BR" w:bidi="ar-SA"/>
        </w:rPr>
      </w:pPr>
    </w:p>
    <w:p w14:paraId="5A72B861" w14:textId="04741FD3" w:rsidR="00830C6A" w:rsidRPr="003F1866" w:rsidRDefault="00F27A58" w:rsidP="00A156F7">
      <w:pPr>
        <w:suppressAutoHyphens w:val="0"/>
        <w:autoSpaceDE w:val="0"/>
        <w:spacing w:line="360" w:lineRule="auto"/>
        <w:jc w:val="center"/>
        <w:textAlignment w:val="auto"/>
        <w:rPr>
          <w:rFonts w:eastAsia="Times New Roman" w:cs="Times New Roman"/>
          <w:b/>
          <w:lang w:eastAsia="pt-BR" w:bidi="ar-SA"/>
        </w:rPr>
      </w:pPr>
      <w:r w:rsidRPr="003F1866">
        <w:rPr>
          <w:rFonts w:eastAsia="Times New Roman" w:cs="Times New Roman"/>
          <w:b/>
          <w:lang w:eastAsia="pt-BR" w:bidi="ar-SA"/>
        </w:rPr>
        <w:t xml:space="preserve">ANEXO </w:t>
      </w:r>
      <w:r w:rsidR="0067024D" w:rsidRPr="003F1866">
        <w:rPr>
          <w:rFonts w:eastAsia="Times New Roman" w:cs="Times New Roman"/>
          <w:b/>
          <w:lang w:eastAsia="pt-BR" w:bidi="ar-SA"/>
        </w:rPr>
        <w:t>I</w:t>
      </w:r>
      <w:r w:rsidR="00A42F48" w:rsidRPr="003F1866">
        <w:rPr>
          <w:rFonts w:eastAsia="Times New Roman" w:cs="Times New Roman"/>
          <w:b/>
          <w:lang w:eastAsia="pt-BR" w:bidi="ar-SA"/>
        </w:rPr>
        <w:t>I</w:t>
      </w:r>
    </w:p>
    <w:p w14:paraId="7E18590C" w14:textId="77777777" w:rsidR="00830C6A" w:rsidRPr="00F44237" w:rsidRDefault="00830C6A" w:rsidP="00A156F7">
      <w:pPr>
        <w:suppressAutoHyphens w:val="0"/>
        <w:autoSpaceDE w:val="0"/>
        <w:spacing w:line="360" w:lineRule="auto"/>
        <w:jc w:val="center"/>
        <w:textAlignment w:val="auto"/>
        <w:rPr>
          <w:rFonts w:eastAsia="Times New Roman" w:cs="Times New Roman"/>
          <w:b/>
          <w:u w:val="single"/>
          <w:lang w:eastAsia="pt-BR" w:bidi="ar-SA"/>
        </w:rPr>
      </w:pPr>
    </w:p>
    <w:p w14:paraId="071D0C36" w14:textId="77777777" w:rsidR="00A156F7" w:rsidRPr="00F44237" w:rsidRDefault="00A156F7" w:rsidP="00A156F7">
      <w:pPr>
        <w:suppressAutoHyphens w:val="0"/>
        <w:autoSpaceDE w:val="0"/>
        <w:spacing w:line="360" w:lineRule="auto"/>
        <w:jc w:val="center"/>
        <w:textAlignment w:val="auto"/>
        <w:rPr>
          <w:rFonts w:eastAsia="Times New Roman" w:cs="Times New Roman"/>
          <w:b/>
          <w:u w:val="single"/>
          <w:lang w:eastAsia="pt-BR" w:bidi="ar-SA"/>
        </w:rPr>
      </w:pPr>
    </w:p>
    <w:p w14:paraId="006A27FF" w14:textId="77777777" w:rsidR="00A156F7" w:rsidRPr="00F44237" w:rsidRDefault="00A156F7" w:rsidP="00A156F7">
      <w:pPr>
        <w:suppressAutoHyphens w:val="0"/>
        <w:autoSpaceDE w:val="0"/>
        <w:spacing w:line="360" w:lineRule="auto"/>
        <w:jc w:val="center"/>
        <w:textAlignment w:val="auto"/>
        <w:rPr>
          <w:rFonts w:eastAsia="Times New Roman" w:cs="Times New Roman"/>
          <w:b/>
          <w:u w:val="single"/>
          <w:lang w:eastAsia="pt-BR" w:bidi="ar-SA"/>
        </w:rPr>
      </w:pPr>
    </w:p>
    <w:p w14:paraId="038D13D8" w14:textId="77777777" w:rsidR="00810B89" w:rsidRPr="00F44237" w:rsidRDefault="00810B89" w:rsidP="00A156F7">
      <w:pPr>
        <w:suppressAutoHyphens w:val="0"/>
        <w:autoSpaceDE w:val="0"/>
        <w:spacing w:line="360" w:lineRule="auto"/>
        <w:jc w:val="center"/>
        <w:textAlignment w:val="auto"/>
        <w:rPr>
          <w:rFonts w:eastAsia="Times New Roman" w:cs="Times New Roman"/>
          <w:b/>
          <w:u w:val="single"/>
          <w:lang w:eastAsia="pt-BR" w:bidi="ar-SA"/>
        </w:rPr>
      </w:pPr>
      <w:r w:rsidRPr="00F44237">
        <w:rPr>
          <w:rFonts w:eastAsia="Times New Roman" w:cs="Times New Roman"/>
          <w:b/>
          <w:u w:val="single"/>
          <w:lang w:eastAsia="pt-BR" w:bidi="ar-SA"/>
        </w:rPr>
        <w:t>CARTA DE COMPROMISSO E DE DISPONIBILIDADE</w:t>
      </w:r>
    </w:p>
    <w:p w14:paraId="563EED68" w14:textId="77777777" w:rsidR="00810B89" w:rsidRPr="00F44237" w:rsidRDefault="00810B89" w:rsidP="00493903">
      <w:pPr>
        <w:suppressAutoHyphens w:val="0"/>
        <w:autoSpaceDE w:val="0"/>
        <w:spacing w:line="360" w:lineRule="auto"/>
        <w:jc w:val="both"/>
        <w:textAlignment w:val="auto"/>
        <w:rPr>
          <w:rFonts w:eastAsia="Times New Roman" w:cs="Times New Roman"/>
          <w:b/>
          <w:u w:val="single"/>
          <w:lang w:eastAsia="pt-BR" w:bidi="ar-SA"/>
        </w:rPr>
      </w:pPr>
    </w:p>
    <w:p w14:paraId="47268D00" w14:textId="31A727CF" w:rsidR="007B4661" w:rsidRPr="00F44237" w:rsidRDefault="007B4661" w:rsidP="00BA21D4">
      <w:pPr>
        <w:suppressAutoHyphens w:val="0"/>
        <w:autoSpaceDE w:val="0"/>
        <w:spacing w:line="360" w:lineRule="auto"/>
        <w:jc w:val="both"/>
        <w:textAlignment w:val="auto"/>
        <w:rPr>
          <w:rFonts w:eastAsia="Times New Roman" w:cs="Times New Roman"/>
          <w:i/>
          <w:lang w:eastAsia="pt-BR" w:bidi="ar-SA"/>
        </w:rPr>
      </w:pPr>
      <w:r w:rsidRPr="00F44237">
        <w:rPr>
          <w:rFonts w:eastAsia="Times New Roman" w:cs="Times New Roman"/>
          <w:lang w:eastAsia="pt-BR" w:bidi="ar-SA"/>
        </w:rPr>
        <w:t>Eu, ______</w:t>
      </w:r>
      <w:r w:rsidRPr="00F44237">
        <w:rPr>
          <w:rFonts w:eastAsia="Times New Roman" w:cs="Times New Roman"/>
          <w:b/>
          <w:lang w:eastAsia="pt-BR" w:bidi="ar-SA"/>
        </w:rPr>
        <w:t>________________________________________________</w:t>
      </w:r>
      <w:r w:rsidRPr="00F44237">
        <w:rPr>
          <w:rFonts w:eastAsia="Times New Roman" w:cs="Times New Roman"/>
          <w:lang w:eastAsia="pt-BR" w:bidi="ar-SA"/>
        </w:rPr>
        <w:t xml:space="preserve">, servidor (a) da </w:t>
      </w:r>
      <w:r w:rsidR="00BA21D4" w:rsidRPr="00F44237">
        <w:rPr>
          <w:rFonts w:eastAsia="Times New Roman" w:cs="Times New Roman"/>
          <w:lang w:eastAsia="pt-BR" w:bidi="ar-SA"/>
        </w:rPr>
        <w:t xml:space="preserve">(Exemplo: Núcleo de Vigilância Epidemiológico </w:t>
      </w:r>
      <w:r w:rsidR="00465C3C" w:rsidRPr="00F44237">
        <w:rPr>
          <w:rFonts w:eastAsia="Times New Roman" w:cs="Times New Roman"/>
          <w:lang w:eastAsia="pt-BR" w:bidi="ar-SA"/>
        </w:rPr>
        <w:t>d</w:t>
      </w:r>
      <w:r w:rsidR="00BA21D4" w:rsidRPr="00F44237">
        <w:rPr>
          <w:rFonts w:eastAsia="Times New Roman" w:cs="Times New Roman"/>
          <w:lang w:eastAsia="pt-BR" w:bidi="ar-SA"/>
        </w:rPr>
        <w:t>o município</w:t>
      </w:r>
      <w:r w:rsidR="00465C3C" w:rsidRPr="00F44237">
        <w:rPr>
          <w:rFonts w:eastAsia="Times New Roman" w:cs="Times New Roman"/>
          <w:lang w:eastAsia="pt-BR" w:bidi="ar-SA"/>
        </w:rPr>
        <w:t xml:space="preserve"> ou</w:t>
      </w:r>
      <w:r w:rsidR="00BA21D4" w:rsidRPr="00F44237">
        <w:rPr>
          <w:rFonts w:eastAsia="Times New Roman" w:cs="Times New Roman"/>
          <w:lang w:eastAsia="pt-BR" w:bidi="ar-SA"/>
        </w:rPr>
        <w:t xml:space="preserve"> </w:t>
      </w:r>
      <w:r w:rsidRPr="00F44237">
        <w:rPr>
          <w:rFonts w:eastAsia="Times New Roman" w:cs="Times New Roman"/>
          <w:lang w:eastAsia="pt-BR" w:bidi="ar-SA"/>
        </w:rPr>
        <w:t xml:space="preserve">Regional de </w:t>
      </w:r>
      <w:r w:rsidR="00465C3C" w:rsidRPr="00F44237">
        <w:rPr>
          <w:rFonts w:eastAsia="Times New Roman" w:cs="Times New Roman"/>
          <w:lang w:eastAsia="pt-BR" w:bidi="ar-SA"/>
        </w:rPr>
        <w:t>Saúde ou</w:t>
      </w:r>
      <w:r w:rsidR="00BA21D4" w:rsidRPr="00F44237">
        <w:rPr>
          <w:rFonts w:eastAsia="Times New Roman" w:cs="Times New Roman"/>
          <w:lang w:eastAsia="pt-BR" w:bidi="ar-SA"/>
        </w:rPr>
        <w:t xml:space="preserve"> </w:t>
      </w:r>
      <w:r w:rsidR="00465C3C" w:rsidRPr="00F44237">
        <w:rPr>
          <w:rFonts w:eastAsia="Times New Roman" w:cs="Times New Roman"/>
          <w:lang w:eastAsia="pt-BR" w:bidi="ar-SA"/>
        </w:rPr>
        <w:t>gerencia/superintendência</w:t>
      </w:r>
      <w:r w:rsidR="00BA21D4" w:rsidRPr="00F44237">
        <w:rPr>
          <w:rFonts w:eastAsia="Times New Roman" w:cs="Times New Roman"/>
          <w:lang w:eastAsia="pt-BR" w:bidi="ar-SA"/>
        </w:rPr>
        <w:t xml:space="preserve">) </w:t>
      </w:r>
      <w:r w:rsidRPr="00F44237">
        <w:rPr>
          <w:rFonts w:eastAsia="Times New Roman" w:cs="Times New Roman"/>
          <w:lang w:eastAsia="pt-BR" w:bidi="ar-SA"/>
        </w:rPr>
        <w:t>____________</w:t>
      </w:r>
      <w:r w:rsidR="00604B0B" w:rsidRPr="00F44237">
        <w:rPr>
          <w:rFonts w:eastAsia="Times New Roman" w:cs="Times New Roman"/>
          <w:lang w:eastAsia="pt-BR" w:bidi="ar-SA"/>
        </w:rPr>
        <w:t xml:space="preserve">________________, </w:t>
      </w:r>
      <w:r w:rsidR="00F9417A" w:rsidRPr="00F44237">
        <w:rPr>
          <w:rFonts w:eastAsia="Times New Roman" w:cs="Times New Roman"/>
          <w:lang w:eastAsia="pt-BR" w:bidi="ar-SA"/>
        </w:rPr>
        <w:t xml:space="preserve">declaro ter inteiro comprometimento e disponibilidade para participar das aulas presenciais em Goiânia e realizar o trabalho final do </w:t>
      </w:r>
      <w:r w:rsidRPr="00F44237">
        <w:rPr>
          <w:rFonts w:eastAsia="Times New Roman" w:cs="Times New Roman"/>
          <w:lang w:eastAsia="pt-BR" w:bidi="ar-SA"/>
        </w:rPr>
        <w:t>Curso Básico de Vigilância Epidemiológica, coordenado pela Superint</w:t>
      </w:r>
      <w:r w:rsidR="00C8279A" w:rsidRPr="00F44237">
        <w:rPr>
          <w:rFonts w:eastAsia="Times New Roman" w:cs="Times New Roman"/>
          <w:lang w:eastAsia="pt-BR" w:bidi="ar-SA"/>
        </w:rPr>
        <w:t xml:space="preserve">endência de Vigilância em Saúde, </w:t>
      </w:r>
      <w:r w:rsidR="000311E3" w:rsidRPr="00F44237">
        <w:rPr>
          <w:rFonts w:eastAsia="Times New Roman" w:cs="Times New Roman"/>
          <w:lang w:eastAsia="pt-BR" w:bidi="ar-SA"/>
        </w:rPr>
        <w:t xml:space="preserve">Secretaria de Estado da Saúde. </w:t>
      </w:r>
      <w:r w:rsidRPr="00F44237">
        <w:rPr>
          <w:rFonts w:eastAsia="Times New Roman" w:cs="Times New Roman"/>
          <w:lang w:eastAsia="pt-BR" w:bidi="ar-SA"/>
        </w:rPr>
        <w:t xml:space="preserve">Declaro, ainda, possuir as habilidades </w:t>
      </w:r>
      <w:r w:rsidR="001F446D" w:rsidRPr="00F44237">
        <w:rPr>
          <w:rFonts w:eastAsia="Times New Roman" w:cs="Times New Roman"/>
          <w:lang w:eastAsia="pt-BR" w:bidi="ar-SA"/>
        </w:rPr>
        <w:t>e</w:t>
      </w:r>
      <w:r w:rsidRPr="00F44237">
        <w:rPr>
          <w:rFonts w:eastAsia="Times New Roman" w:cs="Times New Roman"/>
          <w:lang w:eastAsia="pt-BR" w:bidi="ar-SA"/>
        </w:rPr>
        <w:t xml:space="preserve"> pré-requisitos informados no edital de seleção deste curso.</w:t>
      </w:r>
    </w:p>
    <w:p w14:paraId="2CFC07E7" w14:textId="77777777" w:rsidR="007B4661" w:rsidRPr="00F44237" w:rsidRDefault="007B4661" w:rsidP="00BA21D4">
      <w:pPr>
        <w:suppressAutoHyphens w:val="0"/>
        <w:autoSpaceDE w:val="0"/>
        <w:spacing w:line="360" w:lineRule="auto"/>
        <w:jc w:val="both"/>
        <w:textAlignment w:val="auto"/>
        <w:rPr>
          <w:rFonts w:eastAsia="Times New Roman" w:cs="Times New Roman"/>
          <w:i/>
          <w:lang w:eastAsia="pt-BR" w:bidi="ar-SA"/>
        </w:rPr>
      </w:pPr>
    </w:p>
    <w:p w14:paraId="5BC7E6A8" w14:textId="77777777" w:rsidR="007B4661" w:rsidRPr="00F44237" w:rsidRDefault="007B4661" w:rsidP="00113374">
      <w:pPr>
        <w:suppressAutoHyphens w:val="0"/>
        <w:autoSpaceDE w:val="0"/>
        <w:spacing w:line="360" w:lineRule="auto"/>
        <w:jc w:val="center"/>
        <w:textAlignment w:val="auto"/>
        <w:rPr>
          <w:rFonts w:eastAsia="Times New Roman" w:cs="Times New Roman"/>
          <w:i/>
          <w:lang w:eastAsia="pt-BR" w:bidi="ar-SA"/>
        </w:rPr>
      </w:pPr>
      <w:r w:rsidRPr="00F44237">
        <w:rPr>
          <w:rFonts w:eastAsia="Times New Roman" w:cs="Times New Roman"/>
          <w:lang w:eastAsia="pt-BR" w:bidi="ar-SA"/>
        </w:rPr>
        <w:t xml:space="preserve">Goiânia, ___ de _____________ </w:t>
      </w:r>
      <w:proofErr w:type="spellStart"/>
      <w:r w:rsidRPr="00F44237">
        <w:rPr>
          <w:rFonts w:eastAsia="Times New Roman" w:cs="Times New Roman"/>
          <w:lang w:eastAsia="pt-BR" w:bidi="ar-SA"/>
        </w:rPr>
        <w:t>de</w:t>
      </w:r>
      <w:proofErr w:type="spellEnd"/>
      <w:r w:rsidRPr="00F44237">
        <w:rPr>
          <w:rFonts w:eastAsia="Times New Roman" w:cs="Times New Roman"/>
          <w:lang w:eastAsia="pt-BR" w:bidi="ar-SA"/>
        </w:rPr>
        <w:t xml:space="preserve"> 2019</w:t>
      </w:r>
      <w:r w:rsidRPr="00F44237">
        <w:rPr>
          <w:rFonts w:eastAsia="Times New Roman" w:cs="Times New Roman"/>
          <w:i/>
          <w:lang w:eastAsia="pt-BR" w:bidi="ar-SA"/>
        </w:rPr>
        <w:t>.</w:t>
      </w:r>
    </w:p>
    <w:p w14:paraId="1EE8AEA6" w14:textId="77777777" w:rsidR="007B4661" w:rsidRPr="00F44237" w:rsidRDefault="007B4661" w:rsidP="007B4661">
      <w:pPr>
        <w:suppressAutoHyphens w:val="0"/>
        <w:autoSpaceDE w:val="0"/>
        <w:spacing w:line="360" w:lineRule="auto"/>
        <w:jc w:val="both"/>
        <w:textAlignment w:val="auto"/>
        <w:rPr>
          <w:rFonts w:eastAsia="Times New Roman" w:cs="Times New Roman"/>
          <w:i/>
          <w:lang w:eastAsia="pt-BR" w:bidi="ar-SA"/>
        </w:rPr>
      </w:pPr>
    </w:p>
    <w:p w14:paraId="5F80D432" w14:textId="77777777" w:rsidR="007B4661" w:rsidRPr="00F44237" w:rsidRDefault="007B4661" w:rsidP="007B4661">
      <w:pPr>
        <w:suppressAutoHyphens w:val="0"/>
        <w:autoSpaceDE w:val="0"/>
        <w:spacing w:line="360" w:lineRule="auto"/>
        <w:jc w:val="both"/>
        <w:textAlignment w:val="auto"/>
        <w:rPr>
          <w:rFonts w:eastAsia="Times New Roman" w:cs="Times New Roman"/>
          <w:lang w:eastAsia="pt-BR" w:bidi="ar-SA"/>
        </w:rPr>
      </w:pPr>
    </w:p>
    <w:p w14:paraId="6C595D59" w14:textId="77777777" w:rsidR="007B4661" w:rsidRPr="00F44237" w:rsidRDefault="007B4661" w:rsidP="007B4661">
      <w:pPr>
        <w:suppressAutoHyphens w:val="0"/>
        <w:autoSpaceDE w:val="0"/>
        <w:spacing w:line="360" w:lineRule="auto"/>
        <w:jc w:val="both"/>
        <w:textAlignment w:val="auto"/>
        <w:rPr>
          <w:rFonts w:eastAsia="Times New Roman" w:cs="Times New Roman"/>
          <w:lang w:eastAsia="pt-BR" w:bidi="ar-SA"/>
        </w:rPr>
      </w:pPr>
    </w:p>
    <w:p w14:paraId="3B5F21B5" w14:textId="77777777" w:rsidR="007B4661" w:rsidRPr="00F44237" w:rsidRDefault="007B4661" w:rsidP="00184A80">
      <w:pPr>
        <w:tabs>
          <w:tab w:val="center" w:pos="4890"/>
          <w:tab w:val="left" w:pos="7226"/>
        </w:tabs>
        <w:suppressAutoHyphens w:val="0"/>
        <w:autoSpaceDE w:val="0"/>
        <w:spacing w:line="360" w:lineRule="auto"/>
        <w:jc w:val="center"/>
        <w:textAlignment w:val="auto"/>
        <w:rPr>
          <w:rFonts w:eastAsia="Times New Roman" w:cs="Times New Roman"/>
          <w:lang w:eastAsia="pt-BR" w:bidi="ar-SA"/>
        </w:rPr>
      </w:pPr>
      <w:r w:rsidRPr="00F44237">
        <w:rPr>
          <w:rFonts w:eastAsia="Times New Roman" w:cs="Times New Roman"/>
          <w:lang w:eastAsia="pt-BR" w:bidi="ar-SA"/>
        </w:rPr>
        <w:t>________________________________</w:t>
      </w:r>
    </w:p>
    <w:p w14:paraId="5FFD7345" w14:textId="60779E0E" w:rsidR="00810B89" w:rsidRPr="00F44237" w:rsidRDefault="007B4661" w:rsidP="003F1866">
      <w:pPr>
        <w:suppressAutoHyphens w:val="0"/>
        <w:autoSpaceDE w:val="0"/>
        <w:spacing w:line="360" w:lineRule="auto"/>
        <w:jc w:val="center"/>
        <w:textAlignment w:val="auto"/>
        <w:rPr>
          <w:rFonts w:cs="Times New Roman"/>
        </w:rPr>
      </w:pPr>
      <w:r w:rsidRPr="00F44237">
        <w:rPr>
          <w:rFonts w:eastAsia="Times New Roman" w:cs="Times New Roman"/>
          <w:lang w:eastAsia="pt-BR" w:bidi="ar-SA"/>
        </w:rPr>
        <w:t>Servidor</w:t>
      </w:r>
      <w:r w:rsidR="00E1225D" w:rsidRPr="00F44237">
        <w:rPr>
          <w:rFonts w:eastAsia="Times New Roman" w:cs="Times New Roman"/>
          <w:lang w:eastAsia="pt-BR" w:bidi="ar-SA"/>
        </w:rPr>
        <w:t xml:space="preserve"> (a)</w:t>
      </w:r>
      <w:bookmarkStart w:id="0" w:name="_GoBack"/>
      <w:bookmarkEnd w:id="0"/>
    </w:p>
    <w:p w14:paraId="193BF729" w14:textId="77777777" w:rsidR="00810B89" w:rsidRPr="00F44237" w:rsidRDefault="00810B89" w:rsidP="00493903">
      <w:pPr>
        <w:pStyle w:val="Textbody"/>
        <w:spacing w:after="0" w:line="360" w:lineRule="auto"/>
        <w:jc w:val="both"/>
        <w:rPr>
          <w:rFonts w:cs="Times New Roman"/>
        </w:rPr>
      </w:pPr>
    </w:p>
    <w:p w14:paraId="2C85923F" w14:textId="77777777" w:rsidR="00810B89" w:rsidRPr="00F44237" w:rsidRDefault="00810B89" w:rsidP="00493903">
      <w:pPr>
        <w:pStyle w:val="Textbody"/>
        <w:spacing w:after="0" w:line="360" w:lineRule="auto"/>
        <w:jc w:val="both"/>
        <w:rPr>
          <w:rFonts w:cs="Times New Roman"/>
        </w:rPr>
      </w:pPr>
    </w:p>
    <w:p w14:paraId="1B485720" w14:textId="77777777" w:rsidR="00810B89" w:rsidRPr="00F44237" w:rsidRDefault="00810B89" w:rsidP="00493903">
      <w:pPr>
        <w:pStyle w:val="Textbody"/>
        <w:spacing w:after="0" w:line="360" w:lineRule="auto"/>
        <w:jc w:val="both"/>
        <w:rPr>
          <w:rFonts w:cs="Times New Roman"/>
        </w:rPr>
      </w:pPr>
    </w:p>
    <w:p w14:paraId="4143311B" w14:textId="77777777" w:rsidR="00810B89" w:rsidRPr="00F44237" w:rsidRDefault="00810B89" w:rsidP="00493903">
      <w:pPr>
        <w:pStyle w:val="Textbody"/>
        <w:spacing w:after="0" w:line="360" w:lineRule="auto"/>
        <w:jc w:val="both"/>
        <w:rPr>
          <w:rFonts w:cs="Times New Roman"/>
        </w:rPr>
      </w:pPr>
    </w:p>
    <w:p w14:paraId="57A039B8" w14:textId="77777777" w:rsidR="00810B89" w:rsidRPr="00F44237" w:rsidRDefault="00810B89" w:rsidP="00493903">
      <w:pPr>
        <w:pStyle w:val="Textbody"/>
        <w:spacing w:after="0" w:line="360" w:lineRule="auto"/>
        <w:jc w:val="both"/>
        <w:rPr>
          <w:rFonts w:cs="Times New Roman"/>
        </w:rPr>
      </w:pPr>
    </w:p>
    <w:p w14:paraId="0630F166" w14:textId="1F3FF942" w:rsidR="007E7AFA" w:rsidRPr="00F44237" w:rsidRDefault="007E7AFA" w:rsidP="008C7D0F">
      <w:pPr>
        <w:spacing w:line="360" w:lineRule="auto"/>
        <w:jc w:val="center"/>
        <w:rPr>
          <w:rFonts w:cs="Times New Roman"/>
          <w:b/>
        </w:rPr>
      </w:pPr>
    </w:p>
    <w:p w14:paraId="744A0FF9" w14:textId="77777777" w:rsidR="00465C3C" w:rsidRPr="00F44237" w:rsidRDefault="00465C3C" w:rsidP="008C7D0F">
      <w:pPr>
        <w:spacing w:line="360" w:lineRule="auto"/>
        <w:jc w:val="center"/>
        <w:rPr>
          <w:rFonts w:cs="Times New Roman"/>
          <w:b/>
        </w:rPr>
      </w:pPr>
    </w:p>
    <w:sectPr w:rsidR="00465C3C" w:rsidRPr="00F44237" w:rsidSect="005B7B0D">
      <w:headerReference w:type="default" r:id="rId9"/>
      <w:footerReference w:type="default" r:id="rId10"/>
      <w:pgSz w:w="11906" w:h="16838"/>
      <w:pgMar w:top="1417" w:right="1701" w:bottom="1417" w:left="1701" w:header="993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B1D9E03" w15:done="0"/>
  <w15:commentEx w15:paraId="14AD79A0" w15:paraIdParent="4B1D9E0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0BAF1" w14:textId="77777777" w:rsidR="000D0AFB" w:rsidRDefault="000D0AFB">
      <w:r>
        <w:separator/>
      </w:r>
    </w:p>
  </w:endnote>
  <w:endnote w:type="continuationSeparator" w:id="0">
    <w:p w14:paraId="675A6C9B" w14:textId="77777777" w:rsidR="000D0AFB" w:rsidRDefault="000D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1429883"/>
      <w:docPartObj>
        <w:docPartGallery w:val="Page Numbers (Bottom of Page)"/>
        <w:docPartUnique/>
      </w:docPartObj>
    </w:sdtPr>
    <w:sdtEndPr/>
    <w:sdtContent>
      <w:p w14:paraId="70E33D9D" w14:textId="6D1786C7" w:rsidR="000D0AFB" w:rsidRDefault="000D0AF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866">
          <w:rPr>
            <w:noProof/>
          </w:rPr>
          <w:t>1</w:t>
        </w:r>
        <w:r>
          <w:fldChar w:fldCharType="end"/>
        </w:r>
      </w:p>
    </w:sdtContent>
  </w:sdt>
  <w:p w14:paraId="6A30A45F" w14:textId="7DB05614" w:rsidR="000D0AFB" w:rsidRDefault="000D0AFB">
    <w:pPr>
      <w:pStyle w:val="Rodap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3C04F" w14:textId="77777777" w:rsidR="000D0AFB" w:rsidRDefault="000D0AFB">
      <w:r>
        <w:separator/>
      </w:r>
    </w:p>
  </w:footnote>
  <w:footnote w:type="continuationSeparator" w:id="0">
    <w:p w14:paraId="247AAF2D" w14:textId="77777777" w:rsidR="000D0AFB" w:rsidRDefault="000D0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1F508" w14:textId="2624E9FE" w:rsidR="000D0AFB" w:rsidRDefault="000D0AFB" w:rsidP="002D1015">
    <w:pPr>
      <w:pStyle w:val="Cabealho"/>
      <w:jc w:val="center"/>
    </w:pPr>
    <w:r>
      <w:rPr>
        <w:noProof/>
        <w:lang w:eastAsia="pt-BR" w:bidi="ar-SA"/>
      </w:rPr>
      <w:drawing>
        <wp:inline distT="0" distB="0" distL="0" distR="0" wp14:anchorId="63A3EF5C" wp14:editId="0B452632">
          <wp:extent cx="4747564" cy="1258167"/>
          <wp:effectExtent l="0" t="0" r="0" b="0"/>
          <wp:docPr id="2" name="Imagem 2" descr="C:\Users\neidemanso\Pictures\logo-governo-e-ses-padr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eidemanso\Pictures\logo-governo-e-ses-padra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3066" cy="125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99146D" w14:textId="77777777" w:rsidR="000D0AFB" w:rsidRDefault="000D0AF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1F708BE6"/>
    <w:lvl w:ilvl="0">
      <w:start w:val="1"/>
      <w:numFmt w:val="decimal"/>
      <w:lvlText w:val="%1"/>
      <w:lvlJc w:val="left"/>
      <w:pPr>
        <w:tabs>
          <w:tab w:val="num" w:pos="0"/>
        </w:tabs>
        <w:ind w:left="302" w:hanging="18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bidi="pt-P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bidi="pt-PT"/>
      </w:rPr>
    </w:lvl>
    <w:lvl w:ilvl="2">
      <w:numFmt w:val="bullet"/>
      <w:lvlText w:val="•"/>
      <w:lvlJc w:val="left"/>
      <w:pPr>
        <w:tabs>
          <w:tab w:val="num" w:pos="0"/>
        </w:tabs>
        <w:ind w:left="300" w:hanging="360"/>
      </w:pPr>
      <w:rPr>
        <w:rFonts w:ascii="Liberation Serif" w:hAnsi="Liberation Serif" w:hint="default"/>
        <w:lang w:val="pt-PT" w:bidi="pt-PT"/>
      </w:rPr>
    </w:lvl>
    <w:lvl w:ilvl="3">
      <w:numFmt w:val="bullet"/>
      <w:lvlText w:val="•"/>
      <w:lvlJc w:val="left"/>
      <w:pPr>
        <w:tabs>
          <w:tab w:val="num" w:pos="0"/>
        </w:tabs>
        <w:ind w:left="1430" w:hanging="360"/>
      </w:pPr>
      <w:rPr>
        <w:rFonts w:ascii="Liberation Serif" w:hAnsi="Liberation Serif" w:hint="default"/>
        <w:lang w:val="pt-PT" w:bidi="pt-PT"/>
      </w:rPr>
    </w:lvl>
    <w:lvl w:ilvl="4">
      <w:numFmt w:val="bullet"/>
      <w:lvlText w:val="•"/>
      <w:lvlJc w:val="left"/>
      <w:pPr>
        <w:tabs>
          <w:tab w:val="num" w:pos="0"/>
        </w:tabs>
        <w:ind w:left="2561" w:hanging="360"/>
      </w:pPr>
      <w:rPr>
        <w:rFonts w:ascii="Liberation Serif" w:hAnsi="Liberation Serif" w:hint="default"/>
        <w:lang w:val="pt-PT" w:bidi="pt-PT"/>
      </w:rPr>
    </w:lvl>
    <w:lvl w:ilvl="5">
      <w:numFmt w:val="bullet"/>
      <w:lvlText w:val="•"/>
      <w:lvlJc w:val="left"/>
      <w:pPr>
        <w:tabs>
          <w:tab w:val="num" w:pos="0"/>
        </w:tabs>
        <w:ind w:left="3692" w:hanging="360"/>
      </w:pPr>
      <w:rPr>
        <w:rFonts w:ascii="Liberation Serif" w:hAnsi="Liberation Serif" w:hint="default"/>
        <w:lang w:val="pt-PT" w:bidi="pt-PT"/>
      </w:rPr>
    </w:lvl>
    <w:lvl w:ilvl="6">
      <w:numFmt w:val="bullet"/>
      <w:lvlText w:val="•"/>
      <w:lvlJc w:val="left"/>
      <w:pPr>
        <w:tabs>
          <w:tab w:val="num" w:pos="0"/>
        </w:tabs>
        <w:ind w:left="4823" w:hanging="360"/>
      </w:pPr>
      <w:rPr>
        <w:rFonts w:ascii="Liberation Serif" w:hAnsi="Liberation Serif" w:hint="default"/>
        <w:lang w:val="pt-PT" w:bidi="pt-PT"/>
      </w:rPr>
    </w:lvl>
    <w:lvl w:ilvl="7">
      <w:numFmt w:val="bullet"/>
      <w:lvlText w:val="•"/>
      <w:lvlJc w:val="left"/>
      <w:pPr>
        <w:tabs>
          <w:tab w:val="num" w:pos="0"/>
        </w:tabs>
        <w:ind w:left="5954" w:hanging="360"/>
      </w:pPr>
      <w:rPr>
        <w:rFonts w:ascii="Liberation Serif" w:hAnsi="Liberation Serif" w:hint="default"/>
        <w:lang w:val="pt-PT" w:bidi="pt-PT"/>
      </w:rPr>
    </w:lvl>
    <w:lvl w:ilvl="8">
      <w:numFmt w:val="bullet"/>
      <w:lvlText w:val="•"/>
      <w:lvlJc w:val="left"/>
      <w:pPr>
        <w:tabs>
          <w:tab w:val="num" w:pos="0"/>
        </w:tabs>
        <w:ind w:left="7084" w:hanging="360"/>
      </w:pPr>
      <w:rPr>
        <w:rFonts w:ascii="Liberation Serif" w:hAnsi="Liberation Serif" w:hint="default"/>
        <w:lang w:val="pt-PT" w:bidi="pt-PT"/>
      </w:rPr>
    </w:lvl>
  </w:abstractNum>
  <w:abstractNum w:abstractNumId="2">
    <w:nsid w:val="00000003"/>
    <w:multiLevelType w:val="multilevel"/>
    <w:tmpl w:val="00000003"/>
    <w:name w:val="WW8Num7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482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96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6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56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69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7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294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776" w:hanging="1800"/>
      </w:pPr>
      <w:rPr>
        <w:rFonts w:ascii="Times New Roman" w:hAnsi="Times New Roman" w:cs="Times New Roman" w:hint="default"/>
        <w:sz w:val="24"/>
      </w:rPr>
    </w:lvl>
  </w:abstractNum>
  <w:abstractNum w:abstractNumId="3">
    <w:nsid w:val="00000004"/>
    <w:multiLevelType w:val="multilevel"/>
    <w:tmpl w:val="00000004"/>
    <w:name w:val="WW8Num1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-142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936" w:hanging="1800"/>
      </w:pPr>
      <w:rPr>
        <w:rFonts w:cs="Times New Roman" w:hint="default"/>
      </w:rPr>
    </w:lvl>
  </w:abstractNum>
  <w:abstractNum w:abstractNumId="4">
    <w:nsid w:val="04014C21"/>
    <w:multiLevelType w:val="multilevel"/>
    <w:tmpl w:val="8BA4A14A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C042D24"/>
    <w:multiLevelType w:val="multilevel"/>
    <w:tmpl w:val="FBD48E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36" w:hanging="1800"/>
      </w:pPr>
      <w:rPr>
        <w:rFonts w:hint="default"/>
      </w:rPr>
    </w:lvl>
  </w:abstractNum>
  <w:abstractNum w:abstractNumId="6">
    <w:nsid w:val="0F23724E"/>
    <w:multiLevelType w:val="multilevel"/>
    <w:tmpl w:val="00000004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936" w:hanging="1800"/>
      </w:pPr>
      <w:rPr>
        <w:rFonts w:cs="Times New Roman" w:hint="default"/>
      </w:rPr>
    </w:lvl>
  </w:abstractNum>
  <w:abstractNum w:abstractNumId="7">
    <w:nsid w:val="105C4625"/>
    <w:multiLevelType w:val="multilevel"/>
    <w:tmpl w:val="5B52C4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13FE186F"/>
    <w:multiLevelType w:val="hybridMultilevel"/>
    <w:tmpl w:val="103E7B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14CB9"/>
    <w:multiLevelType w:val="multilevel"/>
    <w:tmpl w:val="2320F2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8A536B0"/>
    <w:multiLevelType w:val="multilevel"/>
    <w:tmpl w:val="96083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992310E"/>
    <w:multiLevelType w:val="hybridMultilevel"/>
    <w:tmpl w:val="3A868EDC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202E31D8"/>
    <w:multiLevelType w:val="hybridMultilevel"/>
    <w:tmpl w:val="DD70BE74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2AAF3AC3"/>
    <w:multiLevelType w:val="multilevel"/>
    <w:tmpl w:val="96083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C6D2005"/>
    <w:multiLevelType w:val="multilevel"/>
    <w:tmpl w:val="96083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CAC6E41"/>
    <w:multiLevelType w:val="multilevel"/>
    <w:tmpl w:val="7E82AEBA"/>
    <w:lvl w:ilvl="0">
      <w:start w:val="1"/>
      <w:numFmt w:val="decimal"/>
      <w:lvlText w:val="%1"/>
      <w:lvlJc w:val="left"/>
      <w:pPr>
        <w:ind w:left="302" w:hanging="18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00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430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561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692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823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954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84" w:hanging="360"/>
      </w:pPr>
      <w:rPr>
        <w:rFonts w:hint="default"/>
        <w:lang w:val="pt-PT" w:eastAsia="pt-PT" w:bidi="pt-PT"/>
      </w:rPr>
    </w:lvl>
  </w:abstractNum>
  <w:abstractNum w:abstractNumId="16">
    <w:nsid w:val="331E5692"/>
    <w:multiLevelType w:val="hybridMultilevel"/>
    <w:tmpl w:val="C88E9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7D0FE9"/>
    <w:multiLevelType w:val="hybridMultilevel"/>
    <w:tmpl w:val="3A9A7C6C"/>
    <w:lvl w:ilvl="0" w:tplc="3D1A6280">
      <w:start w:val="5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53275"/>
    <w:multiLevelType w:val="hybridMultilevel"/>
    <w:tmpl w:val="2BDAA326"/>
    <w:lvl w:ilvl="0" w:tplc="C81A3D4A">
      <w:start w:val="1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54" w:hanging="360"/>
      </w:pPr>
    </w:lvl>
    <w:lvl w:ilvl="2" w:tplc="0416001B" w:tentative="1">
      <w:start w:val="1"/>
      <w:numFmt w:val="lowerRoman"/>
      <w:lvlText w:val="%3."/>
      <w:lvlJc w:val="right"/>
      <w:pPr>
        <w:ind w:left="666" w:hanging="180"/>
      </w:pPr>
    </w:lvl>
    <w:lvl w:ilvl="3" w:tplc="0416000F" w:tentative="1">
      <w:start w:val="1"/>
      <w:numFmt w:val="decimal"/>
      <w:lvlText w:val="%4."/>
      <w:lvlJc w:val="left"/>
      <w:pPr>
        <w:ind w:left="1386" w:hanging="360"/>
      </w:pPr>
    </w:lvl>
    <w:lvl w:ilvl="4" w:tplc="04160019" w:tentative="1">
      <w:start w:val="1"/>
      <w:numFmt w:val="lowerLetter"/>
      <w:lvlText w:val="%5."/>
      <w:lvlJc w:val="left"/>
      <w:pPr>
        <w:ind w:left="2106" w:hanging="360"/>
      </w:pPr>
    </w:lvl>
    <w:lvl w:ilvl="5" w:tplc="0416001B" w:tentative="1">
      <w:start w:val="1"/>
      <w:numFmt w:val="lowerRoman"/>
      <w:lvlText w:val="%6."/>
      <w:lvlJc w:val="right"/>
      <w:pPr>
        <w:ind w:left="2826" w:hanging="180"/>
      </w:pPr>
    </w:lvl>
    <w:lvl w:ilvl="6" w:tplc="0416000F" w:tentative="1">
      <w:start w:val="1"/>
      <w:numFmt w:val="decimal"/>
      <w:lvlText w:val="%7."/>
      <w:lvlJc w:val="left"/>
      <w:pPr>
        <w:ind w:left="3546" w:hanging="360"/>
      </w:pPr>
    </w:lvl>
    <w:lvl w:ilvl="7" w:tplc="04160019" w:tentative="1">
      <w:start w:val="1"/>
      <w:numFmt w:val="lowerLetter"/>
      <w:lvlText w:val="%8."/>
      <w:lvlJc w:val="left"/>
      <w:pPr>
        <w:ind w:left="4266" w:hanging="360"/>
      </w:pPr>
    </w:lvl>
    <w:lvl w:ilvl="8" w:tplc="0416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9">
    <w:nsid w:val="402A3AF3"/>
    <w:multiLevelType w:val="multilevel"/>
    <w:tmpl w:val="4A2CFA5E"/>
    <w:lvl w:ilvl="0">
      <w:start w:val="3"/>
      <w:numFmt w:val="decimal"/>
      <w:lvlText w:val="%1"/>
      <w:lvlJc w:val="left"/>
      <w:pPr>
        <w:ind w:left="786" w:hanging="360"/>
      </w:pPr>
      <w:rPr>
        <w:rFonts w:cs="Mangal" w:hint="default"/>
        <w:b/>
      </w:rPr>
    </w:lvl>
    <w:lvl w:ilvl="1">
      <w:start w:val="1"/>
      <w:numFmt w:val="decimal"/>
      <w:lvlText w:val="%1.%2"/>
      <w:lvlJc w:val="left"/>
      <w:pPr>
        <w:ind w:left="4897" w:hanging="360"/>
      </w:pPr>
      <w:rPr>
        <w:rFonts w:cs="Mangal" w:hint="default"/>
        <w:color w:val="auto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Mang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Mang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Mang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Mang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Mang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Mang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Mangal" w:hint="default"/>
      </w:rPr>
    </w:lvl>
  </w:abstractNum>
  <w:abstractNum w:abstractNumId="20">
    <w:nsid w:val="4869260A"/>
    <w:multiLevelType w:val="hybridMultilevel"/>
    <w:tmpl w:val="4746C81C"/>
    <w:lvl w:ilvl="0" w:tplc="95986DF8">
      <w:start w:val="5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A60CCA"/>
    <w:multiLevelType w:val="multilevel"/>
    <w:tmpl w:val="FFA4E29E"/>
    <w:lvl w:ilvl="0">
      <w:start w:val="1"/>
      <w:numFmt w:val="decimal"/>
      <w:lvlText w:val="%1"/>
      <w:lvlJc w:val="left"/>
      <w:pPr>
        <w:tabs>
          <w:tab w:val="num" w:pos="-122"/>
        </w:tabs>
        <w:ind w:left="180" w:hanging="18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bidi="pt-PT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502" w:hanging="360"/>
      </w:pPr>
      <w:rPr>
        <w:rFonts w:ascii="Times New Roman" w:eastAsia="Times New Roman" w:hAnsi="Times New Roman" w:cs="Times New Roman" w:hint="default"/>
        <w:strike/>
        <w:w w:val="100"/>
        <w:sz w:val="24"/>
        <w:szCs w:val="24"/>
        <w:lang w:val="pt-PT" w:bidi="pt-PT"/>
      </w:rPr>
    </w:lvl>
    <w:lvl w:ilvl="2">
      <w:numFmt w:val="bullet"/>
      <w:lvlText w:val="•"/>
      <w:lvlJc w:val="left"/>
      <w:pPr>
        <w:tabs>
          <w:tab w:val="num" w:pos="0"/>
        </w:tabs>
        <w:ind w:left="300" w:hanging="360"/>
      </w:pPr>
      <w:rPr>
        <w:rFonts w:ascii="Liberation Serif" w:hAnsi="Liberation Serif" w:hint="default"/>
        <w:lang w:val="pt-PT" w:bidi="pt-PT"/>
      </w:rPr>
    </w:lvl>
    <w:lvl w:ilvl="3">
      <w:numFmt w:val="bullet"/>
      <w:lvlText w:val="•"/>
      <w:lvlJc w:val="left"/>
      <w:pPr>
        <w:tabs>
          <w:tab w:val="num" w:pos="0"/>
        </w:tabs>
        <w:ind w:left="1430" w:hanging="360"/>
      </w:pPr>
      <w:rPr>
        <w:rFonts w:ascii="Liberation Serif" w:hAnsi="Liberation Serif" w:hint="default"/>
        <w:lang w:val="pt-PT" w:bidi="pt-PT"/>
      </w:rPr>
    </w:lvl>
    <w:lvl w:ilvl="4">
      <w:numFmt w:val="bullet"/>
      <w:lvlText w:val="•"/>
      <w:lvlJc w:val="left"/>
      <w:pPr>
        <w:tabs>
          <w:tab w:val="num" w:pos="0"/>
        </w:tabs>
        <w:ind w:left="2561" w:hanging="360"/>
      </w:pPr>
      <w:rPr>
        <w:rFonts w:ascii="Liberation Serif" w:hAnsi="Liberation Serif" w:hint="default"/>
        <w:lang w:val="pt-PT" w:bidi="pt-PT"/>
      </w:rPr>
    </w:lvl>
    <w:lvl w:ilvl="5">
      <w:numFmt w:val="bullet"/>
      <w:lvlText w:val="•"/>
      <w:lvlJc w:val="left"/>
      <w:pPr>
        <w:tabs>
          <w:tab w:val="num" w:pos="0"/>
        </w:tabs>
        <w:ind w:left="3692" w:hanging="360"/>
      </w:pPr>
      <w:rPr>
        <w:rFonts w:ascii="Liberation Serif" w:hAnsi="Liberation Serif" w:hint="default"/>
        <w:lang w:val="pt-PT" w:bidi="pt-PT"/>
      </w:rPr>
    </w:lvl>
    <w:lvl w:ilvl="6">
      <w:numFmt w:val="bullet"/>
      <w:lvlText w:val="•"/>
      <w:lvlJc w:val="left"/>
      <w:pPr>
        <w:tabs>
          <w:tab w:val="num" w:pos="0"/>
        </w:tabs>
        <w:ind w:left="4823" w:hanging="360"/>
      </w:pPr>
      <w:rPr>
        <w:rFonts w:ascii="Liberation Serif" w:hAnsi="Liberation Serif" w:hint="default"/>
        <w:lang w:val="pt-PT" w:bidi="pt-PT"/>
      </w:rPr>
    </w:lvl>
    <w:lvl w:ilvl="7">
      <w:numFmt w:val="bullet"/>
      <w:lvlText w:val="•"/>
      <w:lvlJc w:val="left"/>
      <w:pPr>
        <w:tabs>
          <w:tab w:val="num" w:pos="0"/>
        </w:tabs>
        <w:ind w:left="5954" w:hanging="360"/>
      </w:pPr>
      <w:rPr>
        <w:rFonts w:ascii="Liberation Serif" w:hAnsi="Liberation Serif" w:hint="default"/>
        <w:lang w:val="pt-PT" w:bidi="pt-PT"/>
      </w:rPr>
    </w:lvl>
    <w:lvl w:ilvl="8">
      <w:numFmt w:val="bullet"/>
      <w:lvlText w:val="•"/>
      <w:lvlJc w:val="left"/>
      <w:pPr>
        <w:tabs>
          <w:tab w:val="num" w:pos="0"/>
        </w:tabs>
        <w:ind w:left="7084" w:hanging="360"/>
      </w:pPr>
      <w:rPr>
        <w:rFonts w:ascii="Liberation Serif" w:hAnsi="Liberation Serif" w:hint="default"/>
        <w:lang w:val="pt-PT" w:bidi="pt-PT"/>
      </w:rPr>
    </w:lvl>
  </w:abstractNum>
  <w:abstractNum w:abstractNumId="22">
    <w:nsid w:val="53BE6297"/>
    <w:multiLevelType w:val="multilevel"/>
    <w:tmpl w:val="173CA43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3992B24"/>
    <w:multiLevelType w:val="multilevel"/>
    <w:tmpl w:val="96083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41F421B"/>
    <w:multiLevelType w:val="hybridMultilevel"/>
    <w:tmpl w:val="D458E7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EF5EBB"/>
    <w:multiLevelType w:val="multilevel"/>
    <w:tmpl w:val="F51E05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64E0A6E"/>
    <w:multiLevelType w:val="hybridMultilevel"/>
    <w:tmpl w:val="CB0052F4"/>
    <w:lvl w:ilvl="0" w:tplc="AEAA23D8">
      <w:start w:val="1"/>
      <w:numFmt w:val="lowerLetter"/>
      <w:lvlText w:val="%1)"/>
      <w:lvlJc w:val="left"/>
      <w:pPr>
        <w:ind w:left="367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1" w:tplc="932A3F2C">
      <w:numFmt w:val="bullet"/>
      <w:lvlText w:val="•"/>
      <w:lvlJc w:val="left"/>
      <w:pPr>
        <w:ind w:left="1258" w:hanging="246"/>
      </w:pPr>
      <w:rPr>
        <w:rFonts w:hint="default"/>
        <w:lang w:val="pt-PT" w:eastAsia="pt-PT" w:bidi="pt-PT"/>
      </w:rPr>
    </w:lvl>
    <w:lvl w:ilvl="2" w:tplc="C81C6380">
      <w:numFmt w:val="bullet"/>
      <w:lvlText w:val="•"/>
      <w:lvlJc w:val="left"/>
      <w:pPr>
        <w:ind w:left="2157" w:hanging="246"/>
      </w:pPr>
      <w:rPr>
        <w:rFonts w:hint="default"/>
        <w:lang w:val="pt-PT" w:eastAsia="pt-PT" w:bidi="pt-PT"/>
      </w:rPr>
    </w:lvl>
    <w:lvl w:ilvl="3" w:tplc="B08CA15C">
      <w:numFmt w:val="bullet"/>
      <w:lvlText w:val="•"/>
      <w:lvlJc w:val="left"/>
      <w:pPr>
        <w:ind w:left="3055" w:hanging="246"/>
      </w:pPr>
      <w:rPr>
        <w:rFonts w:hint="default"/>
        <w:lang w:val="pt-PT" w:eastAsia="pt-PT" w:bidi="pt-PT"/>
      </w:rPr>
    </w:lvl>
    <w:lvl w:ilvl="4" w:tplc="F77048D8">
      <w:numFmt w:val="bullet"/>
      <w:lvlText w:val="•"/>
      <w:lvlJc w:val="left"/>
      <w:pPr>
        <w:ind w:left="3954" w:hanging="246"/>
      </w:pPr>
      <w:rPr>
        <w:rFonts w:hint="default"/>
        <w:lang w:val="pt-PT" w:eastAsia="pt-PT" w:bidi="pt-PT"/>
      </w:rPr>
    </w:lvl>
    <w:lvl w:ilvl="5" w:tplc="F126D344">
      <w:numFmt w:val="bullet"/>
      <w:lvlText w:val="•"/>
      <w:lvlJc w:val="left"/>
      <w:pPr>
        <w:ind w:left="4853" w:hanging="246"/>
      </w:pPr>
      <w:rPr>
        <w:rFonts w:hint="default"/>
        <w:lang w:val="pt-PT" w:eastAsia="pt-PT" w:bidi="pt-PT"/>
      </w:rPr>
    </w:lvl>
    <w:lvl w:ilvl="6" w:tplc="841229DC">
      <w:numFmt w:val="bullet"/>
      <w:lvlText w:val="•"/>
      <w:lvlJc w:val="left"/>
      <w:pPr>
        <w:ind w:left="5751" w:hanging="246"/>
      </w:pPr>
      <w:rPr>
        <w:rFonts w:hint="default"/>
        <w:lang w:val="pt-PT" w:eastAsia="pt-PT" w:bidi="pt-PT"/>
      </w:rPr>
    </w:lvl>
    <w:lvl w:ilvl="7" w:tplc="26DE733A">
      <w:numFmt w:val="bullet"/>
      <w:lvlText w:val="•"/>
      <w:lvlJc w:val="left"/>
      <w:pPr>
        <w:ind w:left="6650" w:hanging="246"/>
      </w:pPr>
      <w:rPr>
        <w:rFonts w:hint="default"/>
        <w:lang w:val="pt-PT" w:eastAsia="pt-PT" w:bidi="pt-PT"/>
      </w:rPr>
    </w:lvl>
    <w:lvl w:ilvl="8" w:tplc="F19CA8D0">
      <w:numFmt w:val="bullet"/>
      <w:lvlText w:val="•"/>
      <w:lvlJc w:val="left"/>
      <w:pPr>
        <w:ind w:left="7549" w:hanging="246"/>
      </w:pPr>
      <w:rPr>
        <w:rFonts w:hint="default"/>
        <w:lang w:val="pt-PT" w:eastAsia="pt-PT" w:bidi="pt-PT"/>
      </w:rPr>
    </w:lvl>
  </w:abstractNum>
  <w:abstractNum w:abstractNumId="27">
    <w:nsid w:val="7FB8110B"/>
    <w:multiLevelType w:val="multilevel"/>
    <w:tmpl w:val="1CC2B6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1"/>
  </w:num>
  <w:num w:numId="6">
    <w:abstractNumId w:val="6"/>
  </w:num>
  <w:num w:numId="7">
    <w:abstractNumId w:val="11"/>
  </w:num>
  <w:num w:numId="8">
    <w:abstractNumId w:val="12"/>
  </w:num>
  <w:num w:numId="9">
    <w:abstractNumId w:val="17"/>
  </w:num>
  <w:num w:numId="10">
    <w:abstractNumId w:val="20"/>
  </w:num>
  <w:num w:numId="11">
    <w:abstractNumId w:val="9"/>
  </w:num>
  <w:num w:numId="12">
    <w:abstractNumId w:val="26"/>
  </w:num>
  <w:num w:numId="13">
    <w:abstractNumId w:val="5"/>
  </w:num>
  <w:num w:numId="14">
    <w:abstractNumId w:val="8"/>
  </w:num>
  <w:num w:numId="15">
    <w:abstractNumId w:val="19"/>
  </w:num>
  <w:num w:numId="16">
    <w:abstractNumId w:val="24"/>
  </w:num>
  <w:num w:numId="17">
    <w:abstractNumId w:val="23"/>
  </w:num>
  <w:num w:numId="18">
    <w:abstractNumId w:val="13"/>
  </w:num>
  <w:num w:numId="19">
    <w:abstractNumId w:val="10"/>
  </w:num>
  <w:num w:numId="20">
    <w:abstractNumId w:val="14"/>
  </w:num>
  <w:num w:numId="21">
    <w:abstractNumId w:val="16"/>
  </w:num>
  <w:num w:numId="22">
    <w:abstractNumId w:val="4"/>
  </w:num>
  <w:num w:numId="23">
    <w:abstractNumId w:val="22"/>
  </w:num>
  <w:num w:numId="24">
    <w:abstractNumId w:val="25"/>
  </w:num>
  <w:num w:numId="25">
    <w:abstractNumId w:val="18"/>
  </w:num>
  <w:num w:numId="26">
    <w:abstractNumId w:val="15"/>
  </w:num>
  <w:num w:numId="27">
    <w:abstractNumId w:val="2"/>
  </w:num>
  <w:num w:numId="28">
    <w:abstractNumId w:val="7"/>
  </w:num>
  <w:num w:numId="29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y Alexandra Da Costa">
    <w15:presenceInfo w15:providerId="None" w15:userId="Mary Alexandra Da Cos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A7C"/>
    <w:rsid w:val="00000F6D"/>
    <w:rsid w:val="000010EA"/>
    <w:rsid w:val="00011D01"/>
    <w:rsid w:val="00015157"/>
    <w:rsid w:val="00015356"/>
    <w:rsid w:val="000278A5"/>
    <w:rsid w:val="00030632"/>
    <w:rsid w:val="000311E3"/>
    <w:rsid w:val="00032330"/>
    <w:rsid w:val="00032700"/>
    <w:rsid w:val="000361EF"/>
    <w:rsid w:val="00036B5A"/>
    <w:rsid w:val="000432CE"/>
    <w:rsid w:val="00044AAC"/>
    <w:rsid w:val="000467AF"/>
    <w:rsid w:val="00046EEC"/>
    <w:rsid w:val="000526C9"/>
    <w:rsid w:val="00061D69"/>
    <w:rsid w:val="00061E7D"/>
    <w:rsid w:val="00062DE5"/>
    <w:rsid w:val="00064E7F"/>
    <w:rsid w:val="000652D8"/>
    <w:rsid w:val="00065B52"/>
    <w:rsid w:val="00067AE7"/>
    <w:rsid w:val="000707F3"/>
    <w:rsid w:val="00072D31"/>
    <w:rsid w:val="000739A4"/>
    <w:rsid w:val="00076E7E"/>
    <w:rsid w:val="00082CA6"/>
    <w:rsid w:val="00083BEB"/>
    <w:rsid w:val="00087730"/>
    <w:rsid w:val="00087FC4"/>
    <w:rsid w:val="000926C0"/>
    <w:rsid w:val="0009468E"/>
    <w:rsid w:val="00094AFD"/>
    <w:rsid w:val="000A2184"/>
    <w:rsid w:val="000A27D1"/>
    <w:rsid w:val="000A7715"/>
    <w:rsid w:val="000B1F1C"/>
    <w:rsid w:val="000B62B8"/>
    <w:rsid w:val="000C3FE9"/>
    <w:rsid w:val="000C52A8"/>
    <w:rsid w:val="000C6330"/>
    <w:rsid w:val="000C65A5"/>
    <w:rsid w:val="000D09B5"/>
    <w:rsid w:val="000D0AFB"/>
    <w:rsid w:val="000D0FE3"/>
    <w:rsid w:val="000D5D6B"/>
    <w:rsid w:val="000D69D3"/>
    <w:rsid w:val="000E0033"/>
    <w:rsid w:val="000E2B09"/>
    <w:rsid w:val="000E6D6D"/>
    <w:rsid w:val="000F0B03"/>
    <w:rsid w:val="000F52EB"/>
    <w:rsid w:val="000F68F4"/>
    <w:rsid w:val="000F7DBE"/>
    <w:rsid w:val="00100F78"/>
    <w:rsid w:val="00101312"/>
    <w:rsid w:val="00101E83"/>
    <w:rsid w:val="00103134"/>
    <w:rsid w:val="00103C46"/>
    <w:rsid w:val="00103D22"/>
    <w:rsid w:val="00105A9A"/>
    <w:rsid w:val="00107F6A"/>
    <w:rsid w:val="00113374"/>
    <w:rsid w:val="00113505"/>
    <w:rsid w:val="001143CC"/>
    <w:rsid w:val="00116832"/>
    <w:rsid w:val="00116ED1"/>
    <w:rsid w:val="001248DF"/>
    <w:rsid w:val="00125516"/>
    <w:rsid w:val="001275DD"/>
    <w:rsid w:val="00130E67"/>
    <w:rsid w:val="00132351"/>
    <w:rsid w:val="00135695"/>
    <w:rsid w:val="001366AF"/>
    <w:rsid w:val="00137FFA"/>
    <w:rsid w:val="001454E0"/>
    <w:rsid w:val="00145BF8"/>
    <w:rsid w:val="00151869"/>
    <w:rsid w:val="00153006"/>
    <w:rsid w:val="00155C84"/>
    <w:rsid w:val="00155EF6"/>
    <w:rsid w:val="001606FE"/>
    <w:rsid w:val="001675F4"/>
    <w:rsid w:val="00167A8D"/>
    <w:rsid w:val="00170276"/>
    <w:rsid w:val="00174E83"/>
    <w:rsid w:val="00176A97"/>
    <w:rsid w:val="001803B3"/>
    <w:rsid w:val="00180F40"/>
    <w:rsid w:val="00181EF8"/>
    <w:rsid w:val="00183FA8"/>
    <w:rsid w:val="00184189"/>
    <w:rsid w:val="00184A80"/>
    <w:rsid w:val="001851D8"/>
    <w:rsid w:val="001864F5"/>
    <w:rsid w:val="00187C6C"/>
    <w:rsid w:val="00190E34"/>
    <w:rsid w:val="00191036"/>
    <w:rsid w:val="001944F0"/>
    <w:rsid w:val="00196088"/>
    <w:rsid w:val="0019778D"/>
    <w:rsid w:val="00197833"/>
    <w:rsid w:val="001A0440"/>
    <w:rsid w:val="001A2D98"/>
    <w:rsid w:val="001A3191"/>
    <w:rsid w:val="001A76C5"/>
    <w:rsid w:val="001B2E2E"/>
    <w:rsid w:val="001B4260"/>
    <w:rsid w:val="001C0E5B"/>
    <w:rsid w:val="001C2019"/>
    <w:rsid w:val="001C2E37"/>
    <w:rsid w:val="001D30CE"/>
    <w:rsid w:val="001D32A5"/>
    <w:rsid w:val="001D5A73"/>
    <w:rsid w:val="001D6616"/>
    <w:rsid w:val="001D7D95"/>
    <w:rsid w:val="001E25E6"/>
    <w:rsid w:val="001E3A57"/>
    <w:rsid w:val="001E4E1E"/>
    <w:rsid w:val="001E62FF"/>
    <w:rsid w:val="001E79EE"/>
    <w:rsid w:val="001F1C62"/>
    <w:rsid w:val="001F3C88"/>
    <w:rsid w:val="001F446D"/>
    <w:rsid w:val="001F5BBA"/>
    <w:rsid w:val="001F6947"/>
    <w:rsid w:val="00200A22"/>
    <w:rsid w:val="00203A6E"/>
    <w:rsid w:val="0020664F"/>
    <w:rsid w:val="00207573"/>
    <w:rsid w:val="00213053"/>
    <w:rsid w:val="00213A15"/>
    <w:rsid w:val="002143D6"/>
    <w:rsid w:val="00215B26"/>
    <w:rsid w:val="0021789C"/>
    <w:rsid w:val="00221DAE"/>
    <w:rsid w:val="00222263"/>
    <w:rsid w:val="002236C7"/>
    <w:rsid w:val="00223D93"/>
    <w:rsid w:val="002240BC"/>
    <w:rsid w:val="002321C2"/>
    <w:rsid w:val="00241438"/>
    <w:rsid w:val="002414AE"/>
    <w:rsid w:val="00241AFF"/>
    <w:rsid w:val="002467B6"/>
    <w:rsid w:val="002513FF"/>
    <w:rsid w:val="00252A1E"/>
    <w:rsid w:val="0025712F"/>
    <w:rsid w:val="00257E25"/>
    <w:rsid w:val="002706A7"/>
    <w:rsid w:val="0027623A"/>
    <w:rsid w:val="0027637B"/>
    <w:rsid w:val="00281962"/>
    <w:rsid w:val="002850A8"/>
    <w:rsid w:val="002878E5"/>
    <w:rsid w:val="002A5197"/>
    <w:rsid w:val="002B44CF"/>
    <w:rsid w:val="002B4E9A"/>
    <w:rsid w:val="002B5540"/>
    <w:rsid w:val="002B6183"/>
    <w:rsid w:val="002B6810"/>
    <w:rsid w:val="002B6841"/>
    <w:rsid w:val="002C2966"/>
    <w:rsid w:val="002D1015"/>
    <w:rsid w:val="002D106F"/>
    <w:rsid w:val="002D19A2"/>
    <w:rsid w:val="002D2FA2"/>
    <w:rsid w:val="002D7319"/>
    <w:rsid w:val="002E2D93"/>
    <w:rsid w:val="002E56EE"/>
    <w:rsid w:val="002F296A"/>
    <w:rsid w:val="002F4AEB"/>
    <w:rsid w:val="00300F0C"/>
    <w:rsid w:val="003016C5"/>
    <w:rsid w:val="0030245C"/>
    <w:rsid w:val="0030277A"/>
    <w:rsid w:val="003027D7"/>
    <w:rsid w:val="003050B8"/>
    <w:rsid w:val="003112E8"/>
    <w:rsid w:val="00311F0A"/>
    <w:rsid w:val="00313CFC"/>
    <w:rsid w:val="003140CA"/>
    <w:rsid w:val="003209F0"/>
    <w:rsid w:val="003213E0"/>
    <w:rsid w:val="003215C9"/>
    <w:rsid w:val="00321DBF"/>
    <w:rsid w:val="0032629B"/>
    <w:rsid w:val="0033068F"/>
    <w:rsid w:val="00330E66"/>
    <w:rsid w:val="003333C4"/>
    <w:rsid w:val="00333D1C"/>
    <w:rsid w:val="00336F4F"/>
    <w:rsid w:val="00337CBE"/>
    <w:rsid w:val="00337EEA"/>
    <w:rsid w:val="003407DE"/>
    <w:rsid w:val="00342C5C"/>
    <w:rsid w:val="0034354C"/>
    <w:rsid w:val="00345F8C"/>
    <w:rsid w:val="00352F3F"/>
    <w:rsid w:val="003568C0"/>
    <w:rsid w:val="00357958"/>
    <w:rsid w:val="00361E17"/>
    <w:rsid w:val="00362D0D"/>
    <w:rsid w:val="0036329C"/>
    <w:rsid w:val="003636F1"/>
    <w:rsid w:val="0036446B"/>
    <w:rsid w:val="0036671B"/>
    <w:rsid w:val="003742C7"/>
    <w:rsid w:val="00374AC9"/>
    <w:rsid w:val="00374B71"/>
    <w:rsid w:val="00376CE2"/>
    <w:rsid w:val="0037726E"/>
    <w:rsid w:val="00380833"/>
    <w:rsid w:val="0038121A"/>
    <w:rsid w:val="00382562"/>
    <w:rsid w:val="003835B7"/>
    <w:rsid w:val="003837AD"/>
    <w:rsid w:val="00390D6B"/>
    <w:rsid w:val="00393174"/>
    <w:rsid w:val="0039556D"/>
    <w:rsid w:val="00395C9D"/>
    <w:rsid w:val="003964D1"/>
    <w:rsid w:val="003A4650"/>
    <w:rsid w:val="003A563E"/>
    <w:rsid w:val="003A77C2"/>
    <w:rsid w:val="003B0322"/>
    <w:rsid w:val="003B0475"/>
    <w:rsid w:val="003B0952"/>
    <w:rsid w:val="003B395E"/>
    <w:rsid w:val="003B41A8"/>
    <w:rsid w:val="003B6F1E"/>
    <w:rsid w:val="003C449E"/>
    <w:rsid w:val="003C4656"/>
    <w:rsid w:val="003C4DCD"/>
    <w:rsid w:val="003C6327"/>
    <w:rsid w:val="003C70D1"/>
    <w:rsid w:val="003D0A06"/>
    <w:rsid w:val="003D1D38"/>
    <w:rsid w:val="003D1DFC"/>
    <w:rsid w:val="003D4E67"/>
    <w:rsid w:val="003D53C9"/>
    <w:rsid w:val="003D5829"/>
    <w:rsid w:val="003D7855"/>
    <w:rsid w:val="003E1351"/>
    <w:rsid w:val="003E3F3F"/>
    <w:rsid w:val="003E50E9"/>
    <w:rsid w:val="003F1866"/>
    <w:rsid w:val="003F3FB1"/>
    <w:rsid w:val="003F65EE"/>
    <w:rsid w:val="003F6AE6"/>
    <w:rsid w:val="0040178F"/>
    <w:rsid w:val="00401B33"/>
    <w:rsid w:val="0040293A"/>
    <w:rsid w:val="00403BC6"/>
    <w:rsid w:val="0040573A"/>
    <w:rsid w:val="00405C1C"/>
    <w:rsid w:val="004132AD"/>
    <w:rsid w:val="00414526"/>
    <w:rsid w:val="00414C33"/>
    <w:rsid w:val="00414CCD"/>
    <w:rsid w:val="00416C5F"/>
    <w:rsid w:val="00425298"/>
    <w:rsid w:val="00426CDA"/>
    <w:rsid w:val="00426FDA"/>
    <w:rsid w:val="00427555"/>
    <w:rsid w:val="00431116"/>
    <w:rsid w:val="004318A0"/>
    <w:rsid w:val="00432163"/>
    <w:rsid w:val="0043669F"/>
    <w:rsid w:val="00437A70"/>
    <w:rsid w:val="004443A9"/>
    <w:rsid w:val="00444719"/>
    <w:rsid w:val="00444840"/>
    <w:rsid w:val="0045115B"/>
    <w:rsid w:val="0045180D"/>
    <w:rsid w:val="0045314D"/>
    <w:rsid w:val="004532D6"/>
    <w:rsid w:val="00455BA0"/>
    <w:rsid w:val="00456510"/>
    <w:rsid w:val="00456861"/>
    <w:rsid w:val="004576CE"/>
    <w:rsid w:val="00460F5B"/>
    <w:rsid w:val="00462C71"/>
    <w:rsid w:val="00463576"/>
    <w:rsid w:val="0046384E"/>
    <w:rsid w:val="00465C3C"/>
    <w:rsid w:val="00465DF5"/>
    <w:rsid w:val="00467C23"/>
    <w:rsid w:val="00474F63"/>
    <w:rsid w:val="004751B9"/>
    <w:rsid w:val="004824A5"/>
    <w:rsid w:val="004839DD"/>
    <w:rsid w:val="00486BEB"/>
    <w:rsid w:val="00490773"/>
    <w:rsid w:val="00492423"/>
    <w:rsid w:val="00493903"/>
    <w:rsid w:val="004956CA"/>
    <w:rsid w:val="0049651B"/>
    <w:rsid w:val="00496755"/>
    <w:rsid w:val="004A19F5"/>
    <w:rsid w:val="004B3696"/>
    <w:rsid w:val="004B3B4B"/>
    <w:rsid w:val="004B42F6"/>
    <w:rsid w:val="004B6612"/>
    <w:rsid w:val="004B66CF"/>
    <w:rsid w:val="004C0FE8"/>
    <w:rsid w:val="004C3A8D"/>
    <w:rsid w:val="004C414B"/>
    <w:rsid w:val="004C5E16"/>
    <w:rsid w:val="004C6457"/>
    <w:rsid w:val="004D497C"/>
    <w:rsid w:val="004E01D3"/>
    <w:rsid w:val="004E5502"/>
    <w:rsid w:val="004E7EFB"/>
    <w:rsid w:val="004F051B"/>
    <w:rsid w:val="004F4DB9"/>
    <w:rsid w:val="004F5B54"/>
    <w:rsid w:val="004F6183"/>
    <w:rsid w:val="004F6355"/>
    <w:rsid w:val="005015BE"/>
    <w:rsid w:val="00502BD9"/>
    <w:rsid w:val="005117F4"/>
    <w:rsid w:val="00512756"/>
    <w:rsid w:val="00516215"/>
    <w:rsid w:val="005165FC"/>
    <w:rsid w:val="00517428"/>
    <w:rsid w:val="0052009B"/>
    <w:rsid w:val="0052219E"/>
    <w:rsid w:val="00522CAA"/>
    <w:rsid w:val="00524D1E"/>
    <w:rsid w:val="00525654"/>
    <w:rsid w:val="00525D52"/>
    <w:rsid w:val="00530906"/>
    <w:rsid w:val="00533F77"/>
    <w:rsid w:val="00534546"/>
    <w:rsid w:val="00536F9E"/>
    <w:rsid w:val="005400D1"/>
    <w:rsid w:val="005423F6"/>
    <w:rsid w:val="005438AF"/>
    <w:rsid w:val="00543ED1"/>
    <w:rsid w:val="005504A9"/>
    <w:rsid w:val="00550514"/>
    <w:rsid w:val="0055071A"/>
    <w:rsid w:val="00552A20"/>
    <w:rsid w:val="00554B65"/>
    <w:rsid w:val="005571FA"/>
    <w:rsid w:val="0056026F"/>
    <w:rsid w:val="005611D4"/>
    <w:rsid w:val="00563709"/>
    <w:rsid w:val="00566890"/>
    <w:rsid w:val="005715ED"/>
    <w:rsid w:val="00571710"/>
    <w:rsid w:val="00571B43"/>
    <w:rsid w:val="00571FBA"/>
    <w:rsid w:val="00576D31"/>
    <w:rsid w:val="00580312"/>
    <w:rsid w:val="005806F0"/>
    <w:rsid w:val="005923B2"/>
    <w:rsid w:val="0059456F"/>
    <w:rsid w:val="005A2290"/>
    <w:rsid w:val="005A33BE"/>
    <w:rsid w:val="005A33EF"/>
    <w:rsid w:val="005A3B90"/>
    <w:rsid w:val="005A4F4F"/>
    <w:rsid w:val="005A53E0"/>
    <w:rsid w:val="005A672A"/>
    <w:rsid w:val="005A741A"/>
    <w:rsid w:val="005B18E4"/>
    <w:rsid w:val="005B1C7D"/>
    <w:rsid w:val="005B7B0D"/>
    <w:rsid w:val="005C043B"/>
    <w:rsid w:val="005C2D7D"/>
    <w:rsid w:val="005C3237"/>
    <w:rsid w:val="005C32E0"/>
    <w:rsid w:val="005C53E9"/>
    <w:rsid w:val="005C5F12"/>
    <w:rsid w:val="005D2E5E"/>
    <w:rsid w:val="005D44AB"/>
    <w:rsid w:val="005E0C2D"/>
    <w:rsid w:val="005E2C4B"/>
    <w:rsid w:val="005E4C14"/>
    <w:rsid w:val="005E6F78"/>
    <w:rsid w:val="005F0D11"/>
    <w:rsid w:val="005F5B1E"/>
    <w:rsid w:val="00600732"/>
    <w:rsid w:val="006016A2"/>
    <w:rsid w:val="00602803"/>
    <w:rsid w:val="00602A50"/>
    <w:rsid w:val="0060318D"/>
    <w:rsid w:val="006036A6"/>
    <w:rsid w:val="00603E7C"/>
    <w:rsid w:val="00604B0B"/>
    <w:rsid w:val="00611CA3"/>
    <w:rsid w:val="00613E7A"/>
    <w:rsid w:val="00614B06"/>
    <w:rsid w:val="006160A7"/>
    <w:rsid w:val="0062137B"/>
    <w:rsid w:val="00621885"/>
    <w:rsid w:val="00622248"/>
    <w:rsid w:val="00623A91"/>
    <w:rsid w:val="00626062"/>
    <w:rsid w:val="006345AF"/>
    <w:rsid w:val="006345C9"/>
    <w:rsid w:val="006367B7"/>
    <w:rsid w:val="0064402F"/>
    <w:rsid w:val="00644A71"/>
    <w:rsid w:val="0064605C"/>
    <w:rsid w:val="0065010A"/>
    <w:rsid w:val="00650E63"/>
    <w:rsid w:val="00653864"/>
    <w:rsid w:val="00653FFB"/>
    <w:rsid w:val="006608E7"/>
    <w:rsid w:val="006623C7"/>
    <w:rsid w:val="006639F4"/>
    <w:rsid w:val="006647F2"/>
    <w:rsid w:val="00666E37"/>
    <w:rsid w:val="00667CBA"/>
    <w:rsid w:val="0067024D"/>
    <w:rsid w:val="006710F0"/>
    <w:rsid w:val="00672B7D"/>
    <w:rsid w:val="00674024"/>
    <w:rsid w:val="00677016"/>
    <w:rsid w:val="0067768B"/>
    <w:rsid w:val="0068014C"/>
    <w:rsid w:val="00680A64"/>
    <w:rsid w:val="00681536"/>
    <w:rsid w:val="00685145"/>
    <w:rsid w:val="006856F2"/>
    <w:rsid w:val="00686C77"/>
    <w:rsid w:val="006903DA"/>
    <w:rsid w:val="006921F1"/>
    <w:rsid w:val="0069229D"/>
    <w:rsid w:val="006942AE"/>
    <w:rsid w:val="006A27DE"/>
    <w:rsid w:val="006A2E2A"/>
    <w:rsid w:val="006B0E04"/>
    <w:rsid w:val="006C284A"/>
    <w:rsid w:val="006C29CE"/>
    <w:rsid w:val="006C2DB6"/>
    <w:rsid w:val="006C30FA"/>
    <w:rsid w:val="006C47DE"/>
    <w:rsid w:val="006D1F8B"/>
    <w:rsid w:val="006D2DE5"/>
    <w:rsid w:val="006D3B69"/>
    <w:rsid w:val="006D5B99"/>
    <w:rsid w:val="006D5BF0"/>
    <w:rsid w:val="006E0328"/>
    <w:rsid w:val="006E31D9"/>
    <w:rsid w:val="006E3989"/>
    <w:rsid w:val="006E6A7C"/>
    <w:rsid w:val="006F37C3"/>
    <w:rsid w:val="006F3B90"/>
    <w:rsid w:val="006F4146"/>
    <w:rsid w:val="006F6B33"/>
    <w:rsid w:val="006F7512"/>
    <w:rsid w:val="00701B1A"/>
    <w:rsid w:val="00702E5F"/>
    <w:rsid w:val="00705AC8"/>
    <w:rsid w:val="00706C79"/>
    <w:rsid w:val="007121A0"/>
    <w:rsid w:val="00712C8A"/>
    <w:rsid w:val="00713599"/>
    <w:rsid w:val="00713DCC"/>
    <w:rsid w:val="007152CA"/>
    <w:rsid w:val="00715F6C"/>
    <w:rsid w:val="007234E3"/>
    <w:rsid w:val="00726B2B"/>
    <w:rsid w:val="007273E8"/>
    <w:rsid w:val="00727A4D"/>
    <w:rsid w:val="007334AA"/>
    <w:rsid w:val="007341BC"/>
    <w:rsid w:val="007346D9"/>
    <w:rsid w:val="0074024D"/>
    <w:rsid w:val="00741C78"/>
    <w:rsid w:val="00747BA0"/>
    <w:rsid w:val="00747E5D"/>
    <w:rsid w:val="0075162C"/>
    <w:rsid w:val="00755452"/>
    <w:rsid w:val="0075742F"/>
    <w:rsid w:val="00760630"/>
    <w:rsid w:val="00762D35"/>
    <w:rsid w:val="00764972"/>
    <w:rsid w:val="007716B5"/>
    <w:rsid w:val="00775E71"/>
    <w:rsid w:val="00776ECA"/>
    <w:rsid w:val="007777E6"/>
    <w:rsid w:val="0078065B"/>
    <w:rsid w:val="0078313C"/>
    <w:rsid w:val="00783744"/>
    <w:rsid w:val="007908FE"/>
    <w:rsid w:val="00793AF7"/>
    <w:rsid w:val="00795D63"/>
    <w:rsid w:val="0079619D"/>
    <w:rsid w:val="00797EFC"/>
    <w:rsid w:val="007A4049"/>
    <w:rsid w:val="007A6B98"/>
    <w:rsid w:val="007B04F2"/>
    <w:rsid w:val="007B373A"/>
    <w:rsid w:val="007B431C"/>
    <w:rsid w:val="007B4661"/>
    <w:rsid w:val="007D0848"/>
    <w:rsid w:val="007D0CA7"/>
    <w:rsid w:val="007D2D0E"/>
    <w:rsid w:val="007D4998"/>
    <w:rsid w:val="007D550F"/>
    <w:rsid w:val="007D5E01"/>
    <w:rsid w:val="007E0755"/>
    <w:rsid w:val="007E419F"/>
    <w:rsid w:val="007E775B"/>
    <w:rsid w:val="007E7AFA"/>
    <w:rsid w:val="007F1FE6"/>
    <w:rsid w:val="007F320A"/>
    <w:rsid w:val="007F34CF"/>
    <w:rsid w:val="007F359B"/>
    <w:rsid w:val="007F3B03"/>
    <w:rsid w:val="007F3B83"/>
    <w:rsid w:val="007F3BCC"/>
    <w:rsid w:val="007F72AC"/>
    <w:rsid w:val="007F7BF9"/>
    <w:rsid w:val="00801025"/>
    <w:rsid w:val="00803192"/>
    <w:rsid w:val="00803D12"/>
    <w:rsid w:val="00810B89"/>
    <w:rsid w:val="0081123C"/>
    <w:rsid w:val="00812998"/>
    <w:rsid w:val="008135D5"/>
    <w:rsid w:val="0082063A"/>
    <w:rsid w:val="00824390"/>
    <w:rsid w:val="008279D6"/>
    <w:rsid w:val="0083037F"/>
    <w:rsid w:val="00830C6A"/>
    <w:rsid w:val="00840296"/>
    <w:rsid w:val="00841089"/>
    <w:rsid w:val="00844126"/>
    <w:rsid w:val="008472F4"/>
    <w:rsid w:val="00847731"/>
    <w:rsid w:val="00850261"/>
    <w:rsid w:val="0085479C"/>
    <w:rsid w:val="00860D79"/>
    <w:rsid w:val="00860E80"/>
    <w:rsid w:val="0086562D"/>
    <w:rsid w:val="008660C6"/>
    <w:rsid w:val="00874C5C"/>
    <w:rsid w:val="008761AE"/>
    <w:rsid w:val="008778B7"/>
    <w:rsid w:val="00894F69"/>
    <w:rsid w:val="008A7C1A"/>
    <w:rsid w:val="008A7F9E"/>
    <w:rsid w:val="008B62DF"/>
    <w:rsid w:val="008B6A52"/>
    <w:rsid w:val="008C0ADA"/>
    <w:rsid w:val="008C4175"/>
    <w:rsid w:val="008C4622"/>
    <w:rsid w:val="008C7D0F"/>
    <w:rsid w:val="008D0CC0"/>
    <w:rsid w:val="008D1DBD"/>
    <w:rsid w:val="008D46F8"/>
    <w:rsid w:val="008D4D27"/>
    <w:rsid w:val="008E1CD9"/>
    <w:rsid w:val="008E30A2"/>
    <w:rsid w:val="008F00CD"/>
    <w:rsid w:val="008F07D1"/>
    <w:rsid w:val="008F08C1"/>
    <w:rsid w:val="008F1DC9"/>
    <w:rsid w:val="008F44ED"/>
    <w:rsid w:val="00900233"/>
    <w:rsid w:val="00900277"/>
    <w:rsid w:val="00906819"/>
    <w:rsid w:val="009107FC"/>
    <w:rsid w:val="00910C6B"/>
    <w:rsid w:val="0091107D"/>
    <w:rsid w:val="009111A2"/>
    <w:rsid w:val="0091209C"/>
    <w:rsid w:val="00914BD2"/>
    <w:rsid w:val="00924CE2"/>
    <w:rsid w:val="00924F58"/>
    <w:rsid w:val="009265F9"/>
    <w:rsid w:val="00931A65"/>
    <w:rsid w:val="00935E63"/>
    <w:rsid w:val="00936D84"/>
    <w:rsid w:val="00940310"/>
    <w:rsid w:val="00943134"/>
    <w:rsid w:val="009434DE"/>
    <w:rsid w:val="0094426F"/>
    <w:rsid w:val="0094469D"/>
    <w:rsid w:val="00945CD6"/>
    <w:rsid w:val="00947954"/>
    <w:rsid w:val="00950329"/>
    <w:rsid w:val="00951E50"/>
    <w:rsid w:val="00951FC1"/>
    <w:rsid w:val="00952F2F"/>
    <w:rsid w:val="00957F5C"/>
    <w:rsid w:val="0096162C"/>
    <w:rsid w:val="00962A63"/>
    <w:rsid w:val="00962BA8"/>
    <w:rsid w:val="00963276"/>
    <w:rsid w:val="00963A7C"/>
    <w:rsid w:val="00964796"/>
    <w:rsid w:val="00972E84"/>
    <w:rsid w:val="00974A53"/>
    <w:rsid w:val="00975DE6"/>
    <w:rsid w:val="009764E7"/>
    <w:rsid w:val="009779D9"/>
    <w:rsid w:val="009815A0"/>
    <w:rsid w:val="009836EA"/>
    <w:rsid w:val="00983FEE"/>
    <w:rsid w:val="00983FF9"/>
    <w:rsid w:val="00986354"/>
    <w:rsid w:val="0098666C"/>
    <w:rsid w:val="00986805"/>
    <w:rsid w:val="00987518"/>
    <w:rsid w:val="00987703"/>
    <w:rsid w:val="00990868"/>
    <w:rsid w:val="009919D0"/>
    <w:rsid w:val="009A5285"/>
    <w:rsid w:val="009B1635"/>
    <w:rsid w:val="009B1B46"/>
    <w:rsid w:val="009B21CD"/>
    <w:rsid w:val="009C2176"/>
    <w:rsid w:val="009C279D"/>
    <w:rsid w:val="009C4E1D"/>
    <w:rsid w:val="009C5D1D"/>
    <w:rsid w:val="009D0CA8"/>
    <w:rsid w:val="009D362A"/>
    <w:rsid w:val="009D39B9"/>
    <w:rsid w:val="009D5759"/>
    <w:rsid w:val="009E0B2B"/>
    <w:rsid w:val="009E0CF1"/>
    <w:rsid w:val="009E18AF"/>
    <w:rsid w:val="009E3160"/>
    <w:rsid w:val="009E3689"/>
    <w:rsid w:val="009E39E6"/>
    <w:rsid w:val="009E4737"/>
    <w:rsid w:val="009E511C"/>
    <w:rsid w:val="009F010E"/>
    <w:rsid w:val="009F195E"/>
    <w:rsid w:val="009F6DC1"/>
    <w:rsid w:val="00A00CDC"/>
    <w:rsid w:val="00A01EBB"/>
    <w:rsid w:val="00A04415"/>
    <w:rsid w:val="00A062C3"/>
    <w:rsid w:val="00A10A4A"/>
    <w:rsid w:val="00A13287"/>
    <w:rsid w:val="00A156F7"/>
    <w:rsid w:val="00A1782A"/>
    <w:rsid w:val="00A22479"/>
    <w:rsid w:val="00A30406"/>
    <w:rsid w:val="00A31053"/>
    <w:rsid w:val="00A31FEC"/>
    <w:rsid w:val="00A34B9B"/>
    <w:rsid w:val="00A40591"/>
    <w:rsid w:val="00A42F48"/>
    <w:rsid w:val="00A43779"/>
    <w:rsid w:val="00A4691F"/>
    <w:rsid w:val="00A50ED1"/>
    <w:rsid w:val="00A53955"/>
    <w:rsid w:val="00A6010F"/>
    <w:rsid w:val="00A61254"/>
    <w:rsid w:val="00A642F1"/>
    <w:rsid w:val="00A64440"/>
    <w:rsid w:val="00A65879"/>
    <w:rsid w:val="00A7501D"/>
    <w:rsid w:val="00A7575C"/>
    <w:rsid w:val="00A76798"/>
    <w:rsid w:val="00A80253"/>
    <w:rsid w:val="00A8226F"/>
    <w:rsid w:val="00A84111"/>
    <w:rsid w:val="00A84385"/>
    <w:rsid w:val="00A84F88"/>
    <w:rsid w:val="00A8564F"/>
    <w:rsid w:val="00A87278"/>
    <w:rsid w:val="00A87A80"/>
    <w:rsid w:val="00A901BF"/>
    <w:rsid w:val="00A91471"/>
    <w:rsid w:val="00A91C39"/>
    <w:rsid w:val="00A91FE9"/>
    <w:rsid w:val="00A92694"/>
    <w:rsid w:val="00A96ABA"/>
    <w:rsid w:val="00A96D2B"/>
    <w:rsid w:val="00A97ED2"/>
    <w:rsid w:val="00AA38DB"/>
    <w:rsid w:val="00AA4DA3"/>
    <w:rsid w:val="00AA5CDB"/>
    <w:rsid w:val="00AA7D8F"/>
    <w:rsid w:val="00AB6797"/>
    <w:rsid w:val="00AB7FE9"/>
    <w:rsid w:val="00AC1081"/>
    <w:rsid w:val="00AC2248"/>
    <w:rsid w:val="00AC49FD"/>
    <w:rsid w:val="00AC6AC1"/>
    <w:rsid w:val="00AD0DA4"/>
    <w:rsid w:val="00AD1E95"/>
    <w:rsid w:val="00AD742E"/>
    <w:rsid w:val="00AD7F53"/>
    <w:rsid w:val="00AE01D5"/>
    <w:rsid w:val="00AF2203"/>
    <w:rsid w:val="00AF260C"/>
    <w:rsid w:val="00AF3F7E"/>
    <w:rsid w:val="00AF3FDE"/>
    <w:rsid w:val="00B024C7"/>
    <w:rsid w:val="00B043F2"/>
    <w:rsid w:val="00B055DF"/>
    <w:rsid w:val="00B10168"/>
    <w:rsid w:val="00B151A3"/>
    <w:rsid w:val="00B15C76"/>
    <w:rsid w:val="00B21E2A"/>
    <w:rsid w:val="00B221C0"/>
    <w:rsid w:val="00B23AAF"/>
    <w:rsid w:val="00B302B0"/>
    <w:rsid w:val="00B32DD5"/>
    <w:rsid w:val="00B33C2A"/>
    <w:rsid w:val="00B35544"/>
    <w:rsid w:val="00B3731C"/>
    <w:rsid w:val="00B415FA"/>
    <w:rsid w:val="00B51822"/>
    <w:rsid w:val="00B5220C"/>
    <w:rsid w:val="00B526EF"/>
    <w:rsid w:val="00B528B8"/>
    <w:rsid w:val="00B61D4F"/>
    <w:rsid w:val="00B64FD2"/>
    <w:rsid w:val="00B6506A"/>
    <w:rsid w:val="00B65ABF"/>
    <w:rsid w:val="00B667C0"/>
    <w:rsid w:val="00B72165"/>
    <w:rsid w:val="00B7475D"/>
    <w:rsid w:val="00B8180A"/>
    <w:rsid w:val="00B83269"/>
    <w:rsid w:val="00B847B8"/>
    <w:rsid w:val="00B848B8"/>
    <w:rsid w:val="00B84958"/>
    <w:rsid w:val="00B85B6A"/>
    <w:rsid w:val="00B875A8"/>
    <w:rsid w:val="00B87628"/>
    <w:rsid w:val="00B92192"/>
    <w:rsid w:val="00B92682"/>
    <w:rsid w:val="00B93E38"/>
    <w:rsid w:val="00B94EC0"/>
    <w:rsid w:val="00B95F5B"/>
    <w:rsid w:val="00BA1823"/>
    <w:rsid w:val="00BA1974"/>
    <w:rsid w:val="00BA21D4"/>
    <w:rsid w:val="00BA5B3D"/>
    <w:rsid w:val="00BA606A"/>
    <w:rsid w:val="00BA6264"/>
    <w:rsid w:val="00BA7360"/>
    <w:rsid w:val="00BB1605"/>
    <w:rsid w:val="00BB1891"/>
    <w:rsid w:val="00BB4C2B"/>
    <w:rsid w:val="00BB7ED6"/>
    <w:rsid w:val="00BC1832"/>
    <w:rsid w:val="00BC6958"/>
    <w:rsid w:val="00BD0584"/>
    <w:rsid w:val="00BD0F40"/>
    <w:rsid w:val="00BD2CF2"/>
    <w:rsid w:val="00BD7D69"/>
    <w:rsid w:val="00BE082E"/>
    <w:rsid w:val="00BE0D75"/>
    <w:rsid w:val="00BE2D03"/>
    <w:rsid w:val="00BE2DC6"/>
    <w:rsid w:val="00BE62F2"/>
    <w:rsid w:val="00BF0E00"/>
    <w:rsid w:val="00BF137D"/>
    <w:rsid w:val="00BF1C0A"/>
    <w:rsid w:val="00BF6A8A"/>
    <w:rsid w:val="00C0005B"/>
    <w:rsid w:val="00C002DD"/>
    <w:rsid w:val="00C00A69"/>
    <w:rsid w:val="00C021BB"/>
    <w:rsid w:val="00C10C35"/>
    <w:rsid w:val="00C11AEF"/>
    <w:rsid w:val="00C11D5C"/>
    <w:rsid w:val="00C1568A"/>
    <w:rsid w:val="00C21211"/>
    <w:rsid w:val="00C24EDC"/>
    <w:rsid w:val="00C2769A"/>
    <w:rsid w:val="00C311CB"/>
    <w:rsid w:val="00C32DD7"/>
    <w:rsid w:val="00C3633B"/>
    <w:rsid w:val="00C37607"/>
    <w:rsid w:val="00C377E8"/>
    <w:rsid w:val="00C46C21"/>
    <w:rsid w:val="00C46D0C"/>
    <w:rsid w:val="00C512E6"/>
    <w:rsid w:val="00C5235C"/>
    <w:rsid w:val="00C60DAC"/>
    <w:rsid w:val="00C62860"/>
    <w:rsid w:val="00C63319"/>
    <w:rsid w:val="00C647BF"/>
    <w:rsid w:val="00C65778"/>
    <w:rsid w:val="00C7231E"/>
    <w:rsid w:val="00C73C62"/>
    <w:rsid w:val="00C75A3C"/>
    <w:rsid w:val="00C76859"/>
    <w:rsid w:val="00C77E7A"/>
    <w:rsid w:val="00C8279A"/>
    <w:rsid w:val="00C83736"/>
    <w:rsid w:val="00C87A25"/>
    <w:rsid w:val="00C87EB8"/>
    <w:rsid w:val="00C920B7"/>
    <w:rsid w:val="00C95D4C"/>
    <w:rsid w:val="00CA0452"/>
    <w:rsid w:val="00CA07E0"/>
    <w:rsid w:val="00CA3068"/>
    <w:rsid w:val="00CA3523"/>
    <w:rsid w:val="00CB3515"/>
    <w:rsid w:val="00CB382E"/>
    <w:rsid w:val="00CB65A7"/>
    <w:rsid w:val="00CD1B58"/>
    <w:rsid w:val="00CD3792"/>
    <w:rsid w:val="00CD3898"/>
    <w:rsid w:val="00CE4D48"/>
    <w:rsid w:val="00CF0F70"/>
    <w:rsid w:val="00CF3329"/>
    <w:rsid w:val="00CF5AAF"/>
    <w:rsid w:val="00CF7F90"/>
    <w:rsid w:val="00D003E3"/>
    <w:rsid w:val="00D01FE5"/>
    <w:rsid w:val="00D05C61"/>
    <w:rsid w:val="00D06F3D"/>
    <w:rsid w:val="00D070D7"/>
    <w:rsid w:val="00D07935"/>
    <w:rsid w:val="00D124BD"/>
    <w:rsid w:val="00D13980"/>
    <w:rsid w:val="00D15787"/>
    <w:rsid w:val="00D2163F"/>
    <w:rsid w:val="00D22612"/>
    <w:rsid w:val="00D234F4"/>
    <w:rsid w:val="00D245AD"/>
    <w:rsid w:val="00D25E53"/>
    <w:rsid w:val="00D30655"/>
    <w:rsid w:val="00D34F3D"/>
    <w:rsid w:val="00D42080"/>
    <w:rsid w:val="00D442B5"/>
    <w:rsid w:val="00D45509"/>
    <w:rsid w:val="00D45905"/>
    <w:rsid w:val="00D463B7"/>
    <w:rsid w:val="00D4702B"/>
    <w:rsid w:val="00D47455"/>
    <w:rsid w:val="00D4787D"/>
    <w:rsid w:val="00D51FE8"/>
    <w:rsid w:val="00D61F5B"/>
    <w:rsid w:val="00D625D0"/>
    <w:rsid w:val="00D64DD7"/>
    <w:rsid w:val="00D71A88"/>
    <w:rsid w:val="00D7377F"/>
    <w:rsid w:val="00D75701"/>
    <w:rsid w:val="00D76B05"/>
    <w:rsid w:val="00D81A2E"/>
    <w:rsid w:val="00D81A3F"/>
    <w:rsid w:val="00D83EE7"/>
    <w:rsid w:val="00D85B28"/>
    <w:rsid w:val="00D85F13"/>
    <w:rsid w:val="00D87E07"/>
    <w:rsid w:val="00D90D04"/>
    <w:rsid w:val="00D9317B"/>
    <w:rsid w:val="00D95CA7"/>
    <w:rsid w:val="00D979B6"/>
    <w:rsid w:val="00DA1D6B"/>
    <w:rsid w:val="00DA3297"/>
    <w:rsid w:val="00DA3B11"/>
    <w:rsid w:val="00DA3D13"/>
    <w:rsid w:val="00DA53FF"/>
    <w:rsid w:val="00DA6EB0"/>
    <w:rsid w:val="00DB0559"/>
    <w:rsid w:val="00DB3430"/>
    <w:rsid w:val="00DB3B5D"/>
    <w:rsid w:val="00DC02A9"/>
    <w:rsid w:val="00DC084C"/>
    <w:rsid w:val="00DC3A7A"/>
    <w:rsid w:val="00DC41AC"/>
    <w:rsid w:val="00DC6AA2"/>
    <w:rsid w:val="00DC6F97"/>
    <w:rsid w:val="00DC774D"/>
    <w:rsid w:val="00DC79D6"/>
    <w:rsid w:val="00DD2E1A"/>
    <w:rsid w:val="00DD5E2F"/>
    <w:rsid w:val="00DD6F9E"/>
    <w:rsid w:val="00DD792A"/>
    <w:rsid w:val="00DE00B8"/>
    <w:rsid w:val="00DE27F2"/>
    <w:rsid w:val="00DE2B6D"/>
    <w:rsid w:val="00DE4DC7"/>
    <w:rsid w:val="00DE4F19"/>
    <w:rsid w:val="00DE57CB"/>
    <w:rsid w:val="00DF6204"/>
    <w:rsid w:val="00E00593"/>
    <w:rsid w:val="00E0083E"/>
    <w:rsid w:val="00E00F40"/>
    <w:rsid w:val="00E014B2"/>
    <w:rsid w:val="00E017EC"/>
    <w:rsid w:val="00E025A7"/>
    <w:rsid w:val="00E045D7"/>
    <w:rsid w:val="00E06E8C"/>
    <w:rsid w:val="00E07836"/>
    <w:rsid w:val="00E102D7"/>
    <w:rsid w:val="00E11825"/>
    <w:rsid w:val="00E1203A"/>
    <w:rsid w:val="00E1225D"/>
    <w:rsid w:val="00E139E2"/>
    <w:rsid w:val="00E15ECF"/>
    <w:rsid w:val="00E23A8A"/>
    <w:rsid w:val="00E24946"/>
    <w:rsid w:val="00E2635A"/>
    <w:rsid w:val="00E3264C"/>
    <w:rsid w:val="00E34301"/>
    <w:rsid w:val="00E37CB0"/>
    <w:rsid w:val="00E42A8B"/>
    <w:rsid w:val="00E430D5"/>
    <w:rsid w:val="00E442A3"/>
    <w:rsid w:val="00E46CED"/>
    <w:rsid w:val="00E5146B"/>
    <w:rsid w:val="00E519FD"/>
    <w:rsid w:val="00E557C8"/>
    <w:rsid w:val="00E57802"/>
    <w:rsid w:val="00E6018B"/>
    <w:rsid w:val="00E60DFB"/>
    <w:rsid w:val="00E65317"/>
    <w:rsid w:val="00E654BD"/>
    <w:rsid w:val="00E74FA1"/>
    <w:rsid w:val="00E7546B"/>
    <w:rsid w:val="00E773E1"/>
    <w:rsid w:val="00E8071E"/>
    <w:rsid w:val="00E80DD2"/>
    <w:rsid w:val="00E812B6"/>
    <w:rsid w:val="00E83610"/>
    <w:rsid w:val="00E85E52"/>
    <w:rsid w:val="00E86BB7"/>
    <w:rsid w:val="00E92075"/>
    <w:rsid w:val="00E92898"/>
    <w:rsid w:val="00E93694"/>
    <w:rsid w:val="00E9505F"/>
    <w:rsid w:val="00E97878"/>
    <w:rsid w:val="00EA0574"/>
    <w:rsid w:val="00EA15E8"/>
    <w:rsid w:val="00EA1C4D"/>
    <w:rsid w:val="00EB06E4"/>
    <w:rsid w:val="00EB1150"/>
    <w:rsid w:val="00EB5B2E"/>
    <w:rsid w:val="00EB6E5E"/>
    <w:rsid w:val="00EB70AF"/>
    <w:rsid w:val="00EC3962"/>
    <w:rsid w:val="00EC7F65"/>
    <w:rsid w:val="00ED0BE6"/>
    <w:rsid w:val="00ED133C"/>
    <w:rsid w:val="00ED4D7A"/>
    <w:rsid w:val="00ED57B7"/>
    <w:rsid w:val="00ED5ECF"/>
    <w:rsid w:val="00ED5F4B"/>
    <w:rsid w:val="00ED6A29"/>
    <w:rsid w:val="00ED7DE3"/>
    <w:rsid w:val="00EE134C"/>
    <w:rsid w:val="00EE29F0"/>
    <w:rsid w:val="00EE40BD"/>
    <w:rsid w:val="00EE6195"/>
    <w:rsid w:val="00EF2A26"/>
    <w:rsid w:val="00EF3AE7"/>
    <w:rsid w:val="00EF3B4D"/>
    <w:rsid w:val="00EF44A1"/>
    <w:rsid w:val="00EF6224"/>
    <w:rsid w:val="00F059A0"/>
    <w:rsid w:val="00F06B7F"/>
    <w:rsid w:val="00F06CA1"/>
    <w:rsid w:val="00F0717F"/>
    <w:rsid w:val="00F07AE6"/>
    <w:rsid w:val="00F1350A"/>
    <w:rsid w:val="00F13678"/>
    <w:rsid w:val="00F14186"/>
    <w:rsid w:val="00F16F0D"/>
    <w:rsid w:val="00F17C0B"/>
    <w:rsid w:val="00F26550"/>
    <w:rsid w:val="00F27A58"/>
    <w:rsid w:val="00F27DFA"/>
    <w:rsid w:val="00F33906"/>
    <w:rsid w:val="00F371B0"/>
    <w:rsid w:val="00F40B7B"/>
    <w:rsid w:val="00F430A0"/>
    <w:rsid w:val="00F44237"/>
    <w:rsid w:val="00F44D6E"/>
    <w:rsid w:val="00F46E78"/>
    <w:rsid w:val="00F50CFD"/>
    <w:rsid w:val="00F51755"/>
    <w:rsid w:val="00F53E5C"/>
    <w:rsid w:val="00F571E8"/>
    <w:rsid w:val="00F60C47"/>
    <w:rsid w:val="00F63B16"/>
    <w:rsid w:val="00F64CFA"/>
    <w:rsid w:val="00F652ED"/>
    <w:rsid w:val="00F674E0"/>
    <w:rsid w:val="00F677D5"/>
    <w:rsid w:val="00F76F0B"/>
    <w:rsid w:val="00F77629"/>
    <w:rsid w:val="00F80A45"/>
    <w:rsid w:val="00F8186F"/>
    <w:rsid w:val="00F81C74"/>
    <w:rsid w:val="00F83BFC"/>
    <w:rsid w:val="00F912BC"/>
    <w:rsid w:val="00F91D57"/>
    <w:rsid w:val="00F922A0"/>
    <w:rsid w:val="00F9373D"/>
    <w:rsid w:val="00F9417A"/>
    <w:rsid w:val="00F969EA"/>
    <w:rsid w:val="00FA078B"/>
    <w:rsid w:val="00FA4CA3"/>
    <w:rsid w:val="00FA5279"/>
    <w:rsid w:val="00FB09CB"/>
    <w:rsid w:val="00FB14F2"/>
    <w:rsid w:val="00FB199C"/>
    <w:rsid w:val="00FB2134"/>
    <w:rsid w:val="00FB2E99"/>
    <w:rsid w:val="00FB3744"/>
    <w:rsid w:val="00FC0C89"/>
    <w:rsid w:val="00FC455D"/>
    <w:rsid w:val="00FD185A"/>
    <w:rsid w:val="00FD4332"/>
    <w:rsid w:val="00FD45A3"/>
    <w:rsid w:val="00FD4C18"/>
    <w:rsid w:val="00FD585F"/>
    <w:rsid w:val="00FD7759"/>
    <w:rsid w:val="00FE04D0"/>
    <w:rsid w:val="00FE07CC"/>
    <w:rsid w:val="00FE2B97"/>
    <w:rsid w:val="00FE4CCE"/>
    <w:rsid w:val="00FE643F"/>
    <w:rsid w:val="00FE7D54"/>
    <w:rsid w:val="00FF13C0"/>
    <w:rsid w:val="00FF3472"/>
    <w:rsid w:val="00FF3D73"/>
    <w:rsid w:val="00FF60E7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4:docId w14:val="57533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35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Ttulo1">
    <w:name w:val="heading 1"/>
    <w:basedOn w:val="Ttulo10"/>
    <w:next w:val="Corpodetexto"/>
    <w:link w:val="Ttulo1Char"/>
    <w:qFormat/>
    <w:pPr>
      <w:numPr>
        <w:numId w:val="1"/>
      </w:numPr>
      <w:outlineLvl w:val="0"/>
    </w:pPr>
  </w:style>
  <w:style w:type="paragraph" w:styleId="Ttulo2">
    <w:name w:val="heading 2"/>
    <w:basedOn w:val="Ttulo10"/>
    <w:next w:val="Corpodetexto"/>
    <w:qFormat/>
    <w:pPr>
      <w:numPr>
        <w:ilvl w:val="1"/>
        <w:numId w:val="1"/>
      </w:numPr>
      <w:spacing w:before="200"/>
      <w:outlineLvl w:val="1"/>
    </w:pPr>
  </w:style>
  <w:style w:type="paragraph" w:styleId="Ttulo3">
    <w:name w:val="heading 3"/>
    <w:basedOn w:val="Ttulo10"/>
    <w:next w:val="Corpodetexto"/>
    <w:qFormat/>
    <w:pPr>
      <w:numPr>
        <w:ilvl w:val="2"/>
        <w:numId w:val="1"/>
      </w:numPr>
      <w:spacing w:before="140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 w:hint="default"/>
      <w:b/>
      <w:bCs/>
      <w:spacing w:val="-1"/>
      <w:w w:val="99"/>
      <w:sz w:val="24"/>
      <w:szCs w:val="24"/>
      <w:lang w:val="pt-PT" w:bidi="pt-PT"/>
    </w:rPr>
  </w:style>
  <w:style w:type="character" w:customStyle="1" w:styleId="WW8Num4z1">
    <w:name w:val="WW8Num4z1"/>
    <w:rPr>
      <w:rFonts w:ascii="Times New Roman" w:eastAsia="Times New Roman" w:hAnsi="Times New Roman" w:cs="Times New Roman" w:hint="default"/>
      <w:spacing w:val="-3"/>
      <w:w w:val="99"/>
      <w:sz w:val="24"/>
      <w:szCs w:val="24"/>
      <w:lang w:val="pt-PT" w:bidi="pt-PT"/>
    </w:rPr>
  </w:style>
  <w:style w:type="character" w:customStyle="1" w:styleId="WW8Num4z2">
    <w:name w:val="WW8Num4z2"/>
    <w:rPr>
      <w:rFonts w:hint="default"/>
      <w:lang w:val="pt-PT" w:bidi="pt-P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  <w:b/>
      <w:bCs/>
      <w:spacing w:val="-3"/>
      <w:w w:val="99"/>
      <w:sz w:val="24"/>
      <w:szCs w:val="24"/>
      <w:lang w:val="pt-PT" w:bidi="pt-PT"/>
    </w:rPr>
  </w:style>
  <w:style w:type="character" w:customStyle="1" w:styleId="WW8Num6z1">
    <w:name w:val="WW8Num6z1"/>
    <w:rPr>
      <w:rFonts w:ascii="Times New Roman" w:eastAsia="Times New Roman" w:hAnsi="Times New Roman" w:cs="Times New Roman" w:hint="default"/>
      <w:w w:val="100"/>
      <w:sz w:val="24"/>
      <w:szCs w:val="24"/>
      <w:lang w:val="pt-PT" w:bidi="pt-PT"/>
    </w:rPr>
  </w:style>
  <w:style w:type="character" w:customStyle="1" w:styleId="WW8Num6z2">
    <w:name w:val="WW8Num6z2"/>
    <w:rPr>
      <w:rFonts w:hint="default"/>
      <w:lang w:val="pt-PT" w:bidi="pt-PT"/>
    </w:rPr>
  </w:style>
  <w:style w:type="character" w:customStyle="1" w:styleId="WW8Num7z0">
    <w:name w:val="WW8Num7z0"/>
    <w:rPr>
      <w:rFonts w:ascii="Times New Roman" w:hAnsi="Times New Roman" w:cs="Times New Roman" w:hint="default"/>
      <w:sz w:val="24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  <w:b w:val="0"/>
      <w:color w:val="000009"/>
      <w:spacing w:val="-1"/>
      <w:w w:val="100"/>
      <w:sz w:val="24"/>
      <w:szCs w:val="24"/>
    </w:rPr>
  </w:style>
  <w:style w:type="character" w:customStyle="1" w:styleId="WW8Num8z1">
    <w:name w:val="WW8Num8z1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cs="Times New Roman" w:hint="default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  <w:spacing w:val="-4"/>
      <w:w w:val="99"/>
      <w:sz w:val="24"/>
      <w:szCs w:val="24"/>
      <w:lang w:val="pt-PT" w:bidi="pt-PT"/>
    </w:rPr>
  </w:style>
  <w:style w:type="character" w:customStyle="1" w:styleId="WW8Num12z1">
    <w:name w:val="WW8Num12z1"/>
    <w:rPr>
      <w:rFonts w:hint="default"/>
      <w:lang w:val="pt-PT" w:bidi="pt-PT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  <w:b/>
      <w:bCs/>
      <w:spacing w:val="-3"/>
      <w:w w:val="99"/>
      <w:sz w:val="24"/>
      <w:szCs w:val="24"/>
      <w:lang w:val="pt-PT" w:bidi="pt-PT"/>
    </w:rPr>
  </w:style>
  <w:style w:type="character" w:customStyle="1" w:styleId="WW8Num13z1">
    <w:name w:val="WW8Num13z1"/>
    <w:rPr>
      <w:rFonts w:ascii="Times New Roman" w:eastAsia="Times New Roman" w:hAnsi="Times New Roman" w:cs="Times New Roman" w:hint="default"/>
      <w:w w:val="100"/>
      <w:sz w:val="24"/>
      <w:szCs w:val="24"/>
      <w:lang w:val="pt-PT" w:bidi="pt-PT"/>
    </w:rPr>
  </w:style>
  <w:style w:type="character" w:customStyle="1" w:styleId="WW8Num13z2">
    <w:name w:val="WW8Num13z2"/>
    <w:rPr>
      <w:rFonts w:hint="default"/>
      <w:lang w:val="pt-PT" w:bidi="pt-P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Fontepargpadro3">
    <w:name w:val="Fonte parág. padrão3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harChar3">
    <w:name w:val="Char Char3"/>
    <w:rPr>
      <w:sz w:val="20"/>
      <w:szCs w:val="18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harChar2">
    <w:name w:val="Char Char2"/>
    <w:rPr>
      <w:szCs w:val="21"/>
    </w:rPr>
  </w:style>
  <w:style w:type="character" w:customStyle="1" w:styleId="CharChar1">
    <w:name w:val="Char Char1"/>
    <w:rPr>
      <w:rFonts w:ascii="Tahoma" w:hAnsi="Tahoma" w:cs="Tahoma"/>
      <w:sz w:val="16"/>
      <w:szCs w:val="14"/>
    </w:rPr>
  </w:style>
  <w:style w:type="character" w:customStyle="1" w:styleId="CharChar">
    <w:name w:val="Char Char"/>
    <w:rPr>
      <w:kern w:val="1"/>
      <w:sz w:val="24"/>
      <w:szCs w:val="21"/>
      <w:lang w:eastAsia="zh-CN" w:bidi="hi-IN"/>
    </w:rPr>
  </w:style>
  <w:style w:type="character" w:styleId="Hyperlink">
    <w:name w:val="Hyperlink"/>
    <w:rPr>
      <w:color w:val="000080"/>
      <w:u w:val="single"/>
    </w:rPr>
  </w:style>
  <w:style w:type="character" w:customStyle="1" w:styleId="Smbolosdenumerao">
    <w:name w:val="Símbolos de numeração"/>
  </w:style>
  <w:style w:type="character" w:customStyle="1" w:styleId="WWCharLFO1LVL1">
    <w:name w:val="WW_CharLFO1LVL1"/>
    <w:rPr>
      <w:rFonts w:ascii="OpenSymbol" w:eastAsia="OpenSymbol" w:hAnsi="OpenSymbol" w:cs="OpenSymbol"/>
    </w:rPr>
  </w:style>
  <w:style w:type="character" w:customStyle="1" w:styleId="WWCharLFO1LVL2">
    <w:name w:val="WW_CharLFO1LVL2"/>
    <w:rPr>
      <w:rFonts w:ascii="OpenSymbol" w:eastAsia="OpenSymbol" w:hAnsi="OpenSymbol" w:cs="OpenSymbol"/>
    </w:rPr>
  </w:style>
  <w:style w:type="character" w:customStyle="1" w:styleId="WWCharLFO1LVL3">
    <w:name w:val="WW_CharLFO1LVL3"/>
    <w:rPr>
      <w:rFonts w:ascii="OpenSymbol" w:eastAsia="OpenSymbol" w:hAnsi="OpenSymbol" w:cs="OpenSymbol"/>
    </w:rPr>
  </w:style>
  <w:style w:type="character" w:customStyle="1" w:styleId="WWCharLFO1LVL4">
    <w:name w:val="WW_CharLFO1LVL4"/>
    <w:rPr>
      <w:rFonts w:ascii="OpenSymbol" w:eastAsia="OpenSymbol" w:hAnsi="OpenSymbol" w:cs="OpenSymbol"/>
    </w:rPr>
  </w:style>
  <w:style w:type="character" w:customStyle="1" w:styleId="WWCharLFO1LVL5">
    <w:name w:val="WW_CharLFO1LVL5"/>
    <w:rPr>
      <w:rFonts w:ascii="OpenSymbol" w:eastAsia="OpenSymbol" w:hAnsi="OpenSymbol" w:cs="OpenSymbol"/>
    </w:rPr>
  </w:style>
  <w:style w:type="character" w:customStyle="1" w:styleId="WWCharLFO1LVL6">
    <w:name w:val="WW_CharLFO1LVL6"/>
    <w:rPr>
      <w:rFonts w:ascii="OpenSymbol" w:eastAsia="OpenSymbol" w:hAnsi="OpenSymbol" w:cs="OpenSymbol"/>
    </w:rPr>
  </w:style>
  <w:style w:type="character" w:customStyle="1" w:styleId="WWCharLFO1LVL7">
    <w:name w:val="WW_CharLFO1LVL7"/>
    <w:rPr>
      <w:rFonts w:ascii="OpenSymbol" w:eastAsia="OpenSymbol" w:hAnsi="OpenSymbol" w:cs="OpenSymbol"/>
    </w:rPr>
  </w:style>
  <w:style w:type="character" w:customStyle="1" w:styleId="WWCharLFO1LVL8">
    <w:name w:val="WW_CharLFO1LVL8"/>
    <w:rPr>
      <w:rFonts w:ascii="OpenSymbol" w:eastAsia="OpenSymbol" w:hAnsi="OpenSymbol" w:cs="OpenSymbol"/>
    </w:rPr>
  </w:style>
  <w:style w:type="character" w:customStyle="1" w:styleId="WWCharLFO1LVL9">
    <w:name w:val="WW_CharLFO1LVL9"/>
    <w:rPr>
      <w:rFonts w:ascii="OpenSymbol" w:eastAsia="OpenSymbol" w:hAnsi="OpenSymbol" w:cs="OpenSymbol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CabealhoChar">
    <w:name w:val="Cabeçalho Char"/>
    <w:uiPriority w:val="99"/>
    <w:rPr>
      <w:rFonts w:eastAsia="Arial Unicode MS" w:cs="Mangal"/>
      <w:kern w:val="1"/>
      <w:sz w:val="24"/>
      <w:szCs w:val="21"/>
      <w:lang w:eastAsia="zh-CN" w:bidi="hi-IN"/>
    </w:rPr>
  </w:style>
  <w:style w:type="character" w:customStyle="1" w:styleId="RodapChar">
    <w:name w:val="Rodapé Char"/>
    <w:uiPriority w:val="99"/>
    <w:rPr>
      <w:rFonts w:eastAsia="Arial Unicode MS" w:cs="Mangal"/>
      <w:kern w:val="1"/>
      <w:sz w:val="24"/>
      <w:szCs w:val="21"/>
      <w:lang w:eastAsia="zh-CN" w:bidi="hi-IN"/>
    </w:rPr>
  </w:style>
  <w:style w:type="paragraph" w:customStyle="1" w:styleId="Ttulo30">
    <w:name w:val="Título3"/>
    <w:basedOn w:val="Ttulo20"/>
    <w:next w:val="Corpodetexto"/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56"/>
      <w:szCs w:val="56"/>
    </w:rPr>
  </w:style>
  <w:style w:type="paragraph" w:customStyle="1" w:styleId="Ttulo20">
    <w:name w:val="Título2"/>
    <w:basedOn w:val="Ttulo10"/>
    <w:next w:val="Corpodetexto"/>
  </w:style>
  <w:style w:type="paragraph" w:customStyle="1" w:styleId="Standard">
    <w:name w:val="Standar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O-Normal">
    <w:name w:val="LO-Normal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Rodap1">
    <w:name w:val="Rodapé1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odecomentrio1">
    <w:name w:val="Texto de comentário1"/>
    <w:basedOn w:val="Normal"/>
    <w:rPr>
      <w:sz w:val="20"/>
      <w:szCs w:val="18"/>
    </w:rPr>
  </w:style>
  <w:style w:type="paragraph" w:styleId="Rodap">
    <w:name w:val="footer"/>
    <w:basedOn w:val="Normal"/>
    <w:uiPriority w:val="99"/>
    <w:rPr>
      <w:szCs w:val="21"/>
    </w:rPr>
  </w:style>
  <w:style w:type="paragraph" w:styleId="Textodebalo">
    <w:name w:val="Balloon Text"/>
    <w:basedOn w:val="Normal"/>
    <w:rPr>
      <w:rFonts w:ascii="Tahoma" w:hAnsi="Tahoma" w:cs="Tahoma"/>
      <w:sz w:val="16"/>
      <w:szCs w:val="14"/>
    </w:rPr>
  </w:style>
  <w:style w:type="paragraph" w:styleId="Cabealho">
    <w:name w:val="header"/>
    <w:basedOn w:val="Normal"/>
    <w:uiPriority w:val="99"/>
    <w:rPr>
      <w:szCs w:val="21"/>
    </w:rPr>
  </w:style>
  <w:style w:type="paragraph" w:styleId="Assuntodocomentrio">
    <w:name w:val="annotation subject"/>
    <w:basedOn w:val="Textodecomentrio1"/>
    <w:next w:val="Textodecomentrio1"/>
    <w:rPr>
      <w:b/>
      <w:bCs/>
      <w:szCs w:val="2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Subttulo">
    <w:name w:val="Subtitle"/>
    <w:basedOn w:val="Ttulo10"/>
    <w:next w:val="Corpodetexto"/>
    <w:qFormat/>
    <w:pPr>
      <w:spacing w:before="60"/>
    </w:pPr>
    <w:rPr>
      <w:sz w:val="36"/>
      <w:szCs w:val="36"/>
    </w:rPr>
  </w:style>
  <w:style w:type="paragraph" w:customStyle="1" w:styleId="WW-Corpodotexto">
    <w:name w:val="WW-Corpo do texto"/>
    <w:basedOn w:val="Normal"/>
    <w:pPr>
      <w:spacing w:after="120" w:line="288" w:lineRule="auto"/>
      <w:textAlignment w:val="auto"/>
    </w:pPr>
    <w:rPr>
      <w:rFonts w:eastAsia="Times New Roman"/>
    </w:rPr>
  </w:style>
  <w:style w:type="paragraph" w:styleId="PargrafodaLista">
    <w:name w:val="List Paragraph"/>
    <w:basedOn w:val="Normal"/>
    <w:uiPriority w:val="1"/>
    <w:qFormat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NormalWeb">
    <w:name w:val="Normal (Web)"/>
    <w:basedOn w:val="Normal"/>
    <w:pPr>
      <w:widowControl/>
      <w:suppressAutoHyphens w:val="0"/>
      <w:spacing w:before="280" w:after="280"/>
      <w:textAlignment w:val="auto"/>
    </w:pPr>
    <w:rPr>
      <w:rFonts w:eastAsia="Times New Roman" w:cs="Times New Roman"/>
      <w:lang w:bidi="ar-SA"/>
    </w:rPr>
  </w:style>
  <w:style w:type="paragraph" w:styleId="Ttulo">
    <w:name w:val="Title"/>
    <w:basedOn w:val="Ttulo30"/>
    <w:next w:val="Corpodetexto"/>
    <w:qFormat/>
  </w:style>
  <w:style w:type="character" w:styleId="Refdecomentrio">
    <w:name w:val="annotation reference"/>
    <w:uiPriority w:val="99"/>
    <w:semiHidden/>
    <w:unhideWhenUsed/>
    <w:rsid w:val="004B369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B3696"/>
    <w:rPr>
      <w:sz w:val="20"/>
      <w:szCs w:val="18"/>
    </w:rPr>
  </w:style>
  <w:style w:type="character" w:customStyle="1" w:styleId="TextodecomentrioChar">
    <w:name w:val="Texto de comentário Char"/>
    <w:link w:val="Textodecomentrio"/>
    <w:uiPriority w:val="99"/>
    <w:semiHidden/>
    <w:rsid w:val="004B3696"/>
    <w:rPr>
      <w:rFonts w:eastAsia="Arial Unicode MS" w:cs="Mangal"/>
      <w:kern w:val="1"/>
      <w:szCs w:val="18"/>
      <w:lang w:eastAsia="zh-CN" w:bidi="hi-IN"/>
    </w:rPr>
  </w:style>
  <w:style w:type="character" w:customStyle="1" w:styleId="Ttulo1Char">
    <w:name w:val="Título 1 Char"/>
    <w:basedOn w:val="Fontepargpadro"/>
    <w:link w:val="Ttulo1"/>
    <w:rsid w:val="007E7AFA"/>
    <w:rPr>
      <w:rFonts w:eastAsia="Arial Unicode MS" w:cs="Mangal"/>
      <w:b/>
      <w:bCs/>
      <w:kern w:val="1"/>
      <w:sz w:val="56"/>
      <w:szCs w:val="56"/>
      <w:lang w:eastAsia="zh-CN" w:bidi="hi-IN"/>
    </w:rPr>
  </w:style>
  <w:style w:type="table" w:styleId="Tabelacomgrade">
    <w:name w:val="Table Grid"/>
    <w:basedOn w:val="Tabelanormal"/>
    <w:uiPriority w:val="39"/>
    <w:rsid w:val="00465C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rsid w:val="007346D9"/>
    <w:rPr>
      <w:rFonts w:eastAsia="Arial Unicode MS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35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Ttulo1">
    <w:name w:val="heading 1"/>
    <w:basedOn w:val="Ttulo10"/>
    <w:next w:val="Corpodetexto"/>
    <w:link w:val="Ttulo1Char"/>
    <w:qFormat/>
    <w:pPr>
      <w:numPr>
        <w:numId w:val="1"/>
      </w:numPr>
      <w:outlineLvl w:val="0"/>
    </w:pPr>
  </w:style>
  <w:style w:type="paragraph" w:styleId="Ttulo2">
    <w:name w:val="heading 2"/>
    <w:basedOn w:val="Ttulo10"/>
    <w:next w:val="Corpodetexto"/>
    <w:qFormat/>
    <w:pPr>
      <w:numPr>
        <w:ilvl w:val="1"/>
        <w:numId w:val="1"/>
      </w:numPr>
      <w:spacing w:before="200"/>
      <w:outlineLvl w:val="1"/>
    </w:pPr>
  </w:style>
  <w:style w:type="paragraph" w:styleId="Ttulo3">
    <w:name w:val="heading 3"/>
    <w:basedOn w:val="Ttulo10"/>
    <w:next w:val="Corpodetexto"/>
    <w:qFormat/>
    <w:pPr>
      <w:numPr>
        <w:ilvl w:val="2"/>
        <w:numId w:val="1"/>
      </w:numPr>
      <w:spacing w:before="140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 w:hint="default"/>
      <w:b/>
      <w:bCs/>
      <w:spacing w:val="-1"/>
      <w:w w:val="99"/>
      <w:sz w:val="24"/>
      <w:szCs w:val="24"/>
      <w:lang w:val="pt-PT" w:bidi="pt-PT"/>
    </w:rPr>
  </w:style>
  <w:style w:type="character" w:customStyle="1" w:styleId="WW8Num4z1">
    <w:name w:val="WW8Num4z1"/>
    <w:rPr>
      <w:rFonts w:ascii="Times New Roman" w:eastAsia="Times New Roman" w:hAnsi="Times New Roman" w:cs="Times New Roman" w:hint="default"/>
      <w:spacing w:val="-3"/>
      <w:w w:val="99"/>
      <w:sz w:val="24"/>
      <w:szCs w:val="24"/>
      <w:lang w:val="pt-PT" w:bidi="pt-PT"/>
    </w:rPr>
  </w:style>
  <w:style w:type="character" w:customStyle="1" w:styleId="WW8Num4z2">
    <w:name w:val="WW8Num4z2"/>
    <w:rPr>
      <w:rFonts w:hint="default"/>
      <w:lang w:val="pt-PT" w:bidi="pt-P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  <w:b/>
      <w:bCs/>
      <w:spacing w:val="-3"/>
      <w:w w:val="99"/>
      <w:sz w:val="24"/>
      <w:szCs w:val="24"/>
      <w:lang w:val="pt-PT" w:bidi="pt-PT"/>
    </w:rPr>
  </w:style>
  <w:style w:type="character" w:customStyle="1" w:styleId="WW8Num6z1">
    <w:name w:val="WW8Num6z1"/>
    <w:rPr>
      <w:rFonts w:ascii="Times New Roman" w:eastAsia="Times New Roman" w:hAnsi="Times New Roman" w:cs="Times New Roman" w:hint="default"/>
      <w:w w:val="100"/>
      <w:sz w:val="24"/>
      <w:szCs w:val="24"/>
      <w:lang w:val="pt-PT" w:bidi="pt-PT"/>
    </w:rPr>
  </w:style>
  <w:style w:type="character" w:customStyle="1" w:styleId="WW8Num6z2">
    <w:name w:val="WW8Num6z2"/>
    <w:rPr>
      <w:rFonts w:hint="default"/>
      <w:lang w:val="pt-PT" w:bidi="pt-PT"/>
    </w:rPr>
  </w:style>
  <w:style w:type="character" w:customStyle="1" w:styleId="WW8Num7z0">
    <w:name w:val="WW8Num7z0"/>
    <w:rPr>
      <w:rFonts w:ascii="Times New Roman" w:hAnsi="Times New Roman" w:cs="Times New Roman" w:hint="default"/>
      <w:sz w:val="24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  <w:b w:val="0"/>
      <w:color w:val="000009"/>
      <w:spacing w:val="-1"/>
      <w:w w:val="100"/>
      <w:sz w:val="24"/>
      <w:szCs w:val="24"/>
    </w:rPr>
  </w:style>
  <w:style w:type="character" w:customStyle="1" w:styleId="WW8Num8z1">
    <w:name w:val="WW8Num8z1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cs="Times New Roman" w:hint="default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  <w:spacing w:val="-4"/>
      <w:w w:val="99"/>
      <w:sz w:val="24"/>
      <w:szCs w:val="24"/>
      <w:lang w:val="pt-PT" w:bidi="pt-PT"/>
    </w:rPr>
  </w:style>
  <w:style w:type="character" w:customStyle="1" w:styleId="WW8Num12z1">
    <w:name w:val="WW8Num12z1"/>
    <w:rPr>
      <w:rFonts w:hint="default"/>
      <w:lang w:val="pt-PT" w:bidi="pt-PT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  <w:b/>
      <w:bCs/>
      <w:spacing w:val="-3"/>
      <w:w w:val="99"/>
      <w:sz w:val="24"/>
      <w:szCs w:val="24"/>
      <w:lang w:val="pt-PT" w:bidi="pt-PT"/>
    </w:rPr>
  </w:style>
  <w:style w:type="character" w:customStyle="1" w:styleId="WW8Num13z1">
    <w:name w:val="WW8Num13z1"/>
    <w:rPr>
      <w:rFonts w:ascii="Times New Roman" w:eastAsia="Times New Roman" w:hAnsi="Times New Roman" w:cs="Times New Roman" w:hint="default"/>
      <w:w w:val="100"/>
      <w:sz w:val="24"/>
      <w:szCs w:val="24"/>
      <w:lang w:val="pt-PT" w:bidi="pt-PT"/>
    </w:rPr>
  </w:style>
  <w:style w:type="character" w:customStyle="1" w:styleId="WW8Num13z2">
    <w:name w:val="WW8Num13z2"/>
    <w:rPr>
      <w:rFonts w:hint="default"/>
      <w:lang w:val="pt-PT" w:bidi="pt-P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Fontepargpadro3">
    <w:name w:val="Fonte parág. padrão3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harChar3">
    <w:name w:val="Char Char3"/>
    <w:rPr>
      <w:sz w:val="20"/>
      <w:szCs w:val="18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harChar2">
    <w:name w:val="Char Char2"/>
    <w:rPr>
      <w:szCs w:val="21"/>
    </w:rPr>
  </w:style>
  <w:style w:type="character" w:customStyle="1" w:styleId="CharChar1">
    <w:name w:val="Char Char1"/>
    <w:rPr>
      <w:rFonts w:ascii="Tahoma" w:hAnsi="Tahoma" w:cs="Tahoma"/>
      <w:sz w:val="16"/>
      <w:szCs w:val="14"/>
    </w:rPr>
  </w:style>
  <w:style w:type="character" w:customStyle="1" w:styleId="CharChar">
    <w:name w:val="Char Char"/>
    <w:rPr>
      <w:kern w:val="1"/>
      <w:sz w:val="24"/>
      <w:szCs w:val="21"/>
      <w:lang w:eastAsia="zh-CN" w:bidi="hi-IN"/>
    </w:rPr>
  </w:style>
  <w:style w:type="character" w:styleId="Hyperlink">
    <w:name w:val="Hyperlink"/>
    <w:rPr>
      <w:color w:val="000080"/>
      <w:u w:val="single"/>
    </w:rPr>
  </w:style>
  <w:style w:type="character" w:customStyle="1" w:styleId="Smbolosdenumerao">
    <w:name w:val="Símbolos de numeração"/>
  </w:style>
  <w:style w:type="character" w:customStyle="1" w:styleId="WWCharLFO1LVL1">
    <w:name w:val="WW_CharLFO1LVL1"/>
    <w:rPr>
      <w:rFonts w:ascii="OpenSymbol" w:eastAsia="OpenSymbol" w:hAnsi="OpenSymbol" w:cs="OpenSymbol"/>
    </w:rPr>
  </w:style>
  <w:style w:type="character" w:customStyle="1" w:styleId="WWCharLFO1LVL2">
    <w:name w:val="WW_CharLFO1LVL2"/>
    <w:rPr>
      <w:rFonts w:ascii="OpenSymbol" w:eastAsia="OpenSymbol" w:hAnsi="OpenSymbol" w:cs="OpenSymbol"/>
    </w:rPr>
  </w:style>
  <w:style w:type="character" w:customStyle="1" w:styleId="WWCharLFO1LVL3">
    <w:name w:val="WW_CharLFO1LVL3"/>
    <w:rPr>
      <w:rFonts w:ascii="OpenSymbol" w:eastAsia="OpenSymbol" w:hAnsi="OpenSymbol" w:cs="OpenSymbol"/>
    </w:rPr>
  </w:style>
  <w:style w:type="character" w:customStyle="1" w:styleId="WWCharLFO1LVL4">
    <w:name w:val="WW_CharLFO1LVL4"/>
    <w:rPr>
      <w:rFonts w:ascii="OpenSymbol" w:eastAsia="OpenSymbol" w:hAnsi="OpenSymbol" w:cs="OpenSymbol"/>
    </w:rPr>
  </w:style>
  <w:style w:type="character" w:customStyle="1" w:styleId="WWCharLFO1LVL5">
    <w:name w:val="WW_CharLFO1LVL5"/>
    <w:rPr>
      <w:rFonts w:ascii="OpenSymbol" w:eastAsia="OpenSymbol" w:hAnsi="OpenSymbol" w:cs="OpenSymbol"/>
    </w:rPr>
  </w:style>
  <w:style w:type="character" w:customStyle="1" w:styleId="WWCharLFO1LVL6">
    <w:name w:val="WW_CharLFO1LVL6"/>
    <w:rPr>
      <w:rFonts w:ascii="OpenSymbol" w:eastAsia="OpenSymbol" w:hAnsi="OpenSymbol" w:cs="OpenSymbol"/>
    </w:rPr>
  </w:style>
  <w:style w:type="character" w:customStyle="1" w:styleId="WWCharLFO1LVL7">
    <w:name w:val="WW_CharLFO1LVL7"/>
    <w:rPr>
      <w:rFonts w:ascii="OpenSymbol" w:eastAsia="OpenSymbol" w:hAnsi="OpenSymbol" w:cs="OpenSymbol"/>
    </w:rPr>
  </w:style>
  <w:style w:type="character" w:customStyle="1" w:styleId="WWCharLFO1LVL8">
    <w:name w:val="WW_CharLFO1LVL8"/>
    <w:rPr>
      <w:rFonts w:ascii="OpenSymbol" w:eastAsia="OpenSymbol" w:hAnsi="OpenSymbol" w:cs="OpenSymbol"/>
    </w:rPr>
  </w:style>
  <w:style w:type="character" w:customStyle="1" w:styleId="WWCharLFO1LVL9">
    <w:name w:val="WW_CharLFO1LVL9"/>
    <w:rPr>
      <w:rFonts w:ascii="OpenSymbol" w:eastAsia="OpenSymbol" w:hAnsi="OpenSymbol" w:cs="OpenSymbol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CabealhoChar">
    <w:name w:val="Cabeçalho Char"/>
    <w:uiPriority w:val="99"/>
    <w:rPr>
      <w:rFonts w:eastAsia="Arial Unicode MS" w:cs="Mangal"/>
      <w:kern w:val="1"/>
      <w:sz w:val="24"/>
      <w:szCs w:val="21"/>
      <w:lang w:eastAsia="zh-CN" w:bidi="hi-IN"/>
    </w:rPr>
  </w:style>
  <w:style w:type="character" w:customStyle="1" w:styleId="RodapChar">
    <w:name w:val="Rodapé Char"/>
    <w:uiPriority w:val="99"/>
    <w:rPr>
      <w:rFonts w:eastAsia="Arial Unicode MS" w:cs="Mangal"/>
      <w:kern w:val="1"/>
      <w:sz w:val="24"/>
      <w:szCs w:val="21"/>
      <w:lang w:eastAsia="zh-CN" w:bidi="hi-IN"/>
    </w:rPr>
  </w:style>
  <w:style w:type="paragraph" w:customStyle="1" w:styleId="Ttulo30">
    <w:name w:val="Título3"/>
    <w:basedOn w:val="Ttulo20"/>
    <w:next w:val="Corpodetexto"/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56"/>
      <w:szCs w:val="56"/>
    </w:rPr>
  </w:style>
  <w:style w:type="paragraph" w:customStyle="1" w:styleId="Ttulo20">
    <w:name w:val="Título2"/>
    <w:basedOn w:val="Ttulo10"/>
    <w:next w:val="Corpodetexto"/>
  </w:style>
  <w:style w:type="paragraph" w:customStyle="1" w:styleId="Standard">
    <w:name w:val="Standar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O-Normal">
    <w:name w:val="LO-Normal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Rodap1">
    <w:name w:val="Rodapé1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odecomentrio1">
    <w:name w:val="Texto de comentário1"/>
    <w:basedOn w:val="Normal"/>
    <w:rPr>
      <w:sz w:val="20"/>
      <w:szCs w:val="18"/>
    </w:rPr>
  </w:style>
  <w:style w:type="paragraph" w:styleId="Rodap">
    <w:name w:val="footer"/>
    <w:basedOn w:val="Normal"/>
    <w:uiPriority w:val="99"/>
    <w:rPr>
      <w:szCs w:val="21"/>
    </w:rPr>
  </w:style>
  <w:style w:type="paragraph" w:styleId="Textodebalo">
    <w:name w:val="Balloon Text"/>
    <w:basedOn w:val="Normal"/>
    <w:rPr>
      <w:rFonts w:ascii="Tahoma" w:hAnsi="Tahoma" w:cs="Tahoma"/>
      <w:sz w:val="16"/>
      <w:szCs w:val="14"/>
    </w:rPr>
  </w:style>
  <w:style w:type="paragraph" w:styleId="Cabealho">
    <w:name w:val="header"/>
    <w:basedOn w:val="Normal"/>
    <w:uiPriority w:val="99"/>
    <w:rPr>
      <w:szCs w:val="21"/>
    </w:rPr>
  </w:style>
  <w:style w:type="paragraph" w:styleId="Assuntodocomentrio">
    <w:name w:val="annotation subject"/>
    <w:basedOn w:val="Textodecomentrio1"/>
    <w:next w:val="Textodecomentrio1"/>
    <w:rPr>
      <w:b/>
      <w:bCs/>
      <w:szCs w:val="2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Subttulo">
    <w:name w:val="Subtitle"/>
    <w:basedOn w:val="Ttulo10"/>
    <w:next w:val="Corpodetexto"/>
    <w:qFormat/>
    <w:pPr>
      <w:spacing w:before="60"/>
    </w:pPr>
    <w:rPr>
      <w:sz w:val="36"/>
      <w:szCs w:val="36"/>
    </w:rPr>
  </w:style>
  <w:style w:type="paragraph" w:customStyle="1" w:styleId="WW-Corpodotexto">
    <w:name w:val="WW-Corpo do texto"/>
    <w:basedOn w:val="Normal"/>
    <w:pPr>
      <w:spacing w:after="120" w:line="288" w:lineRule="auto"/>
      <w:textAlignment w:val="auto"/>
    </w:pPr>
    <w:rPr>
      <w:rFonts w:eastAsia="Times New Roman"/>
    </w:rPr>
  </w:style>
  <w:style w:type="paragraph" w:styleId="PargrafodaLista">
    <w:name w:val="List Paragraph"/>
    <w:basedOn w:val="Normal"/>
    <w:uiPriority w:val="1"/>
    <w:qFormat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NormalWeb">
    <w:name w:val="Normal (Web)"/>
    <w:basedOn w:val="Normal"/>
    <w:pPr>
      <w:widowControl/>
      <w:suppressAutoHyphens w:val="0"/>
      <w:spacing w:before="280" w:after="280"/>
      <w:textAlignment w:val="auto"/>
    </w:pPr>
    <w:rPr>
      <w:rFonts w:eastAsia="Times New Roman" w:cs="Times New Roman"/>
      <w:lang w:bidi="ar-SA"/>
    </w:rPr>
  </w:style>
  <w:style w:type="paragraph" w:styleId="Ttulo">
    <w:name w:val="Title"/>
    <w:basedOn w:val="Ttulo30"/>
    <w:next w:val="Corpodetexto"/>
    <w:qFormat/>
  </w:style>
  <w:style w:type="character" w:styleId="Refdecomentrio">
    <w:name w:val="annotation reference"/>
    <w:uiPriority w:val="99"/>
    <w:semiHidden/>
    <w:unhideWhenUsed/>
    <w:rsid w:val="004B369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B3696"/>
    <w:rPr>
      <w:sz w:val="20"/>
      <w:szCs w:val="18"/>
    </w:rPr>
  </w:style>
  <w:style w:type="character" w:customStyle="1" w:styleId="TextodecomentrioChar">
    <w:name w:val="Texto de comentário Char"/>
    <w:link w:val="Textodecomentrio"/>
    <w:uiPriority w:val="99"/>
    <w:semiHidden/>
    <w:rsid w:val="004B3696"/>
    <w:rPr>
      <w:rFonts w:eastAsia="Arial Unicode MS" w:cs="Mangal"/>
      <w:kern w:val="1"/>
      <w:szCs w:val="18"/>
      <w:lang w:eastAsia="zh-CN" w:bidi="hi-IN"/>
    </w:rPr>
  </w:style>
  <w:style w:type="character" w:customStyle="1" w:styleId="Ttulo1Char">
    <w:name w:val="Título 1 Char"/>
    <w:basedOn w:val="Fontepargpadro"/>
    <w:link w:val="Ttulo1"/>
    <w:rsid w:val="007E7AFA"/>
    <w:rPr>
      <w:rFonts w:eastAsia="Arial Unicode MS" w:cs="Mangal"/>
      <w:b/>
      <w:bCs/>
      <w:kern w:val="1"/>
      <w:sz w:val="56"/>
      <w:szCs w:val="56"/>
      <w:lang w:eastAsia="zh-CN" w:bidi="hi-IN"/>
    </w:rPr>
  </w:style>
  <w:style w:type="table" w:styleId="Tabelacomgrade">
    <w:name w:val="Table Grid"/>
    <w:basedOn w:val="Tabelanormal"/>
    <w:uiPriority w:val="39"/>
    <w:rsid w:val="00465C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rsid w:val="007346D9"/>
    <w:rPr>
      <w:rFonts w:eastAsia="Arial Unicode MS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9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54C5F-17BB-4BD0-8DC9-AAF34E09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N</vt:lpstr>
    </vt:vector>
  </TitlesOfParts>
  <Company>Secretaria de Saúde do Estado de Goiás</Company>
  <LinksUpToDate>false</LinksUpToDate>
  <CharactersWithSpaces>733</CharactersWithSpaces>
  <SharedDoc>false</SharedDoc>
  <HLinks>
    <vt:vector size="12" baseType="variant">
      <vt:variant>
        <vt:i4>6094969</vt:i4>
      </vt:variant>
      <vt:variant>
        <vt:i4>3</vt:i4>
      </vt:variant>
      <vt:variant>
        <vt:i4>0</vt:i4>
      </vt:variant>
      <vt:variant>
        <vt:i4>5</vt:i4>
      </vt:variant>
      <vt:variant>
        <vt:lpwstr>mailto:telefone:%20(62)%203201-3417%20ou%20email%20sest.ceps@saude.go.gov.br</vt:lpwstr>
      </vt:variant>
      <vt:variant>
        <vt:lpwstr/>
      </vt:variant>
      <vt:variant>
        <vt:i4>3276841</vt:i4>
      </vt:variant>
      <vt:variant>
        <vt:i4>0</vt:i4>
      </vt:variant>
      <vt:variant>
        <vt:i4>0</vt:i4>
      </vt:variant>
      <vt:variant>
        <vt:i4>5</vt:i4>
      </vt:variant>
      <vt:variant>
        <vt:lpwstr>http://www.esap.go.gov.br/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N</dc:title>
  <dc:creator>anacoliveira</dc:creator>
  <cp:lastModifiedBy>SESGO</cp:lastModifiedBy>
  <cp:revision>3</cp:revision>
  <cp:lastPrinted>2019-03-18T17:19:00Z</cp:lastPrinted>
  <dcterms:created xsi:type="dcterms:W3CDTF">2019-04-02T16:42:00Z</dcterms:created>
  <dcterms:modified xsi:type="dcterms:W3CDTF">2019-04-03T11:59:00Z</dcterms:modified>
</cp:coreProperties>
</file>