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FD4A" w14:textId="77777777" w:rsidR="00B12E65" w:rsidRPr="00DD151A" w:rsidRDefault="00B12E65" w:rsidP="0096038B">
      <w:pPr>
        <w:pStyle w:val="Corpodetexto"/>
        <w:spacing w:before="3"/>
        <w:ind w:left="0"/>
      </w:pPr>
    </w:p>
    <w:p w14:paraId="0538D39A" w14:textId="77777777" w:rsidR="001658CB" w:rsidRDefault="001658CB" w:rsidP="0096038B">
      <w:pPr>
        <w:pStyle w:val="Corpodetexto"/>
        <w:ind w:left="1669" w:right="1674"/>
      </w:pPr>
    </w:p>
    <w:p w14:paraId="02772DE6" w14:textId="77777777" w:rsidR="00903826" w:rsidRP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 xml:space="preserve">ANEXO II </w:t>
      </w:r>
    </w:p>
    <w:p w14:paraId="31288D3F" w14:textId="77777777" w:rsidR="00903826" w:rsidRPr="00903826" w:rsidRDefault="00903826" w:rsidP="00903826">
      <w:pPr>
        <w:widowControl w:val="0"/>
        <w:suppressAutoHyphens/>
        <w:ind w:left="0"/>
        <w:jc w:val="left"/>
        <w:rPr>
          <w:sz w:val="24"/>
          <w:szCs w:val="24"/>
          <w:lang w:val="pt-BR" w:eastAsia="zh-CN" w:bidi="ar-SA"/>
        </w:rPr>
      </w:pPr>
    </w:p>
    <w:p w14:paraId="7BBF88AC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>(LOGOMARCA/LOGOTIPO DO ÓRGÃO/INSTITUIÇÃO)</w:t>
      </w:r>
    </w:p>
    <w:p w14:paraId="7DEB16B5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3ED31112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TERMO DE VÍNCULO E LIBERAÇÃO </w:t>
      </w:r>
    </w:p>
    <w:p w14:paraId="4242A7FF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233ADEB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63A3C066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ab/>
      </w:r>
    </w:p>
    <w:p w14:paraId="1C18F37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Declaro para os devidos fins, que ________________________________________________________________ é servidor (a) desta instituição, </w:t>
      </w:r>
      <w:r w:rsidRPr="00903826">
        <w:rPr>
          <w:rFonts w:eastAsia="SimSun"/>
          <w:color w:val="000000"/>
          <w:sz w:val="24"/>
          <w:szCs w:val="24"/>
          <w:u w:val="single"/>
          <w:lang w:val="pt-BR" w:eastAsia="zh-CN" w:bidi="hi-IN"/>
        </w:rPr>
        <w:t xml:space="preserve">                         _________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b/>
          <w:bCs/>
          <w:color w:val="000000"/>
          <w:sz w:val="24"/>
          <w:szCs w:val="24"/>
          <w:lang w:val="pt-BR" w:eastAsia="zh-CN" w:bidi="hi-IN"/>
        </w:rPr>
        <w:t>(município)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, com vínculo___________________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(efetivo, comissionado ou contratado)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, na esfera _____________________</w:t>
      </w:r>
      <w:proofErr w:type="gramStart"/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</w:t>
      </w:r>
      <w:proofErr w:type="gramEnd"/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municipal/estadual/federal),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desde _______________,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(mês/ano)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e exerce a função de ________________________________________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. </w:t>
      </w:r>
    </w:p>
    <w:p w14:paraId="04408049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39862D83" w14:textId="2BD7D212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Declaro ainda o compromisso dessa instituição em liberar o referido profissional para participar das atividades do curso __________________________________________________, na função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d</w:t>
      </w:r>
      <w:r w:rsidR="00685D19">
        <w:rPr>
          <w:rFonts w:eastAsia="SimSun"/>
          <w:b/>
          <w:color w:val="000000"/>
          <w:sz w:val="24"/>
          <w:szCs w:val="24"/>
          <w:lang w:val="pt-BR" w:eastAsia="zh-CN" w:bidi="hi-IN"/>
        </w:rPr>
        <w:t>o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cente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, durante todo o período de realização, assim como disponibilizar as instalações da institu</w:t>
      </w:r>
      <w:bookmarkStart w:id="0" w:name="_GoBack"/>
      <w:bookmarkEnd w:id="0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ição para a execução e elaboração das atividades/trabalho do curso, bem como outras pesquisas necessárias ao fiel cumprimento de todos os objetivos do curso. </w:t>
      </w:r>
    </w:p>
    <w:p w14:paraId="6B8CCEE2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3E99B3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03F3F156" w14:textId="74121B10" w:rsidR="00903826" w:rsidRPr="00903826" w:rsidRDefault="0084062A" w:rsidP="0084062A">
      <w:pPr>
        <w:widowControl w:val="0"/>
        <w:suppressAutoHyphens/>
        <w:spacing w:line="240" w:lineRule="auto"/>
        <w:ind w:left="0"/>
        <w:jc w:val="left"/>
        <w:rPr>
          <w:rFonts w:eastAsia="Arial"/>
          <w:color w:val="000000"/>
          <w:sz w:val="24"/>
          <w:szCs w:val="24"/>
          <w:lang w:val="pt-BR" w:eastAsia="zh-CN" w:bidi="hi-IN"/>
        </w:rPr>
      </w:pPr>
      <w:r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="00903826"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____________________________         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_____________________________ </w:t>
      </w:r>
    </w:p>
    <w:p w14:paraId="407E22BF" w14:textId="75A53AA2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    </w:t>
      </w:r>
      <w:r w:rsidR="0084062A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Assinatura e Carimbo    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Assinatura do Candidato </w:t>
      </w:r>
    </w:p>
    <w:p w14:paraId="4207BD32" w14:textId="5EC74293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proofErr w:type="gramStart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do</w:t>
      </w:r>
      <w:proofErr w:type="gramEnd"/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Gestor/Superintendente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conforme documento apresentado</w:t>
      </w:r>
    </w:p>
    <w:p w14:paraId="3A910ED4" w14:textId="77777777" w:rsidR="00E81FCC" w:rsidRPr="00DD151A" w:rsidRDefault="00E81FCC" w:rsidP="0084062A">
      <w:pPr>
        <w:pStyle w:val="Default"/>
        <w:spacing w:line="240" w:lineRule="auto"/>
        <w:rPr>
          <w:rFonts w:ascii="Times New Roman" w:hAnsi="Times New Roman" w:cs="Times New Roman"/>
          <w:b/>
        </w:rPr>
      </w:pPr>
    </w:p>
    <w:sectPr w:rsidR="00E81FCC" w:rsidRPr="00DD151A" w:rsidSect="0084062A">
      <w:headerReference w:type="default" r:id="rId9"/>
      <w:footerReference w:type="default" r:id="rId10"/>
      <w:pgSz w:w="11910" w:h="16840"/>
      <w:pgMar w:top="537" w:right="1240" w:bottom="280" w:left="1240" w:header="284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F2B0BB" w15:done="0"/>
  <w15:commentEx w15:paraId="2E1562BC" w15:done="0"/>
  <w15:commentEx w15:paraId="24A2453D" w15:done="0"/>
  <w15:commentEx w15:paraId="57056EE6" w15:done="0"/>
  <w15:commentEx w15:paraId="1E72EE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E64EC" w14:textId="77777777" w:rsidR="006B2D82" w:rsidRDefault="006B2D82">
      <w:r>
        <w:separator/>
      </w:r>
    </w:p>
  </w:endnote>
  <w:endnote w:type="continuationSeparator" w:id="0">
    <w:p w14:paraId="170B9416" w14:textId="77777777" w:rsidR="006B2D82" w:rsidRDefault="006B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BFFC" w14:textId="77777777" w:rsidR="006B2D82" w:rsidRDefault="006B2D82" w:rsidP="00A36450">
    <w:pPr>
      <w:pStyle w:val="NormalWeb"/>
      <w:spacing w:before="120" w:after="0"/>
      <w:ind w:right="357"/>
      <w:jc w:val="center"/>
      <w:rPr>
        <w:sz w:val="16"/>
        <w:szCs w:val="16"/>
      </w:rPr>
    </w:pPr>
    <w:r>
      <w:rPr>
        <w:sz w:val="16"/>
        <w:szCs w:val="16"/>
      </w:rPr>
      <w:t>Rua 26, n. 521, Setor Jardim Santo Antônio, Goiânia-GO. CEP: 74853 -070.</w:t>
    </w:r>
  </w:p>
  <w:p w14:paraId="775EDD3E" w14:textId="68BE5D79" w:rsidR="006B2D82" w:rsidRDefault="006B2D82" w:rsidP="00A36450">
    <w:pPr>
      <w:pStyle w:val="NormalWeb"/>
      <w:spacing w:before="0" w:after="0"/>
      <w:jc w:val="center"/>
      <w:rPr>
        <w:sz w:val="16"/>
        <w:szCs w:val="16"/>
      </w:rPr>
    </w:pPr>
    <w:r>
      <w:rPr>
        <w:sz w:val="16"/>
        <w:szCs w:val="16"/>
      </w:rPr>
      <w:t>Fone: (62) 3201-3410</w:t>
    </w:r>
    <w:r w:rsidR="0084062A">
      <w:rPr>
        <w:sz w:val="16"/>
        <w:szCs w:val="16"/>
      </w:rPr>
      <w:t xml:space="preserve"> </w:t>
    </w:r>
    <w:r>
      <w:rPr>
        <w:sz w:val="16"/>
        <w:szCs w:val="16"/>
      </w:rPr>
      <w:t>E-mail</w:t>
    </w:r>
    <w:r>
      <w:rPr>
        <w:b/>
        <w:bCs/>
        <w:sz w:val="16"/>
        <w:szCs w:val="16"/>
      </w:rPr>
      <w:t xml:space="preserve">: </w:t>
    </w:r>
    <w:hyperlink r:id="rId1" w:history="1">
      <w:r w:rsidRPr="0023475F">
        <w:rPr>
          <w:rStyle w:val="Hyperlink"/>
          <w:sz w:val="16"/>
          <w:szCs w:val="16"/>
        </w:rPr>
        <w:t>sest.gabinete@saude.go.gov.br</w:t>
      </w:r>
    </w:hyperlink>
    <w:r>
      <w:rPr>
        <w:sz w:val="16"/>
        <w:szCs w:val="16"/>
      </w:rPr>
      <w:t>.</w:t>
    </w:r>
  </w:p>
  <w:p w14:paraId="68040F51" w14:textId="3B3E80E8" w:rsidR="006B2D82" w:rsidRDefault="006B2D82" w:rsidP="0084062A">
    <w:pPr>
      <w:pStyle w:val="NormalWeb"/>
      <w:spacing w:before="0" w:after="0"/>
      <w:jc w:val="center"/>
    </w:pPr>
    <w:r>
      <w:rPr>
        <w:sz w:val="16"/>
        <w:szCs w:val="16"/>
      </w:rPr>
      <w:t>Ouvidoria: 08006433700 ou pelo e-mail ouvidoria@saude.go.gov.br</w:t>
    </w:r>
  </w:p>
  <w:p w14:paraId="7ECC816B" w14:textId="77777777" w:rsidR="006B2D82" w:rsidRDefault="006B2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46F81" w14:textId="77777777" w:rsidR="006B2D82" w:rsidRDefault="006B2D82">
      <w:r>
        <w:separator/>
      </w:r>
    </w:p>
  </w:footnote>
  <w:footnote w:type="continuationSeparator" w:id="0">
    <w:p w14:paraId="5DE06DF4" w14:textId="77777777" w:rsidR="006B2D82" w:rsidRDefault="006B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8446" w14:textId="0B623C24" w:rsidR="006B2D82" w:rsidRDefault="006B2D82" w:rsidP="00A5660B">
    <w:pPr>
      <w:pStyle w:val="Corpodetex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3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>
    <w:nsid w:val="0B335E66"/>
    <w:multiLevelType w:val="multilevel"/>
    <w:tmpl w:val="7CF0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0CCF218A"/>
    <w:multiLevelType w:val="multilevel"/>
    <w:tmpl w:val="C45C93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6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7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391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>
    <w:nsid w:val="159B1441"/>
    <w:multiLevelType w:val="hybridMultilevel"/>
    <w:tmpl w:val="DD42B4F8"/>
    <w:lvl w:ilvl="0" w:tplc="C454636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>
    <w:nsid w:val="1790256F"/>
    <w:multiLevelType w:val="multilevel"/>
    <w:tmpl w:val="96E41A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</w:rPr>
    </w:lvl>
  </w:abstractNum>
  <w:abstractNum w:abstractNumId="11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>
    <w:nsid w:val="25E02E8A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7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18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19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1">
    <w:nsid w:val="431716B4"/>
    <w:multiLevelType w:val="hybridMultilevel"/>
    <w:tmpl w:val="1EDE7BE0"/>
    <w:lvl w:ilvl="0" w:tplc="B41E7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36C25"/>
    <w:multiLevelType w:val="multilevel"/>
    <w:tmpl w:val="F5BA6BD6"/>
    <w:lvl w:ilvl="0">
      <w:start w:val="10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3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4">
    <w:nsid w:val="47D60DB2"/>
    <w:multiLevelType w:val="multilevel"/>
    <w:tmpl w:val="88663DEA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12" w:hanging="52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25">
    <w:nsid w:val="4AFB4628"/>
    <w:multiLevelType w:val="multilevel"/>
    <w:tmpl w:val="4DBC7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67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568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469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369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4270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5171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6071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873" w:hanging="245"/>
      </w:pPr>
      <w:rPr>
        <w:rFonts w:hint="default"/>
        <w:lang w:val="pt-PT" w:eastAsia="pt-PT" w:bidi="pt-PT"/>
      </w:rPr>
    </w:lvl>
  </w:abstractNum>
  <w:abstractNum w:abstractNumId="27">
    <w:nsid w:val="4EA84328"/>
    <w:multiLevelType w:val="hybridMultilevel"/>
    <w:tmpl w:val="2218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46C48"/>
    <w:multiLevelType w:val="hybridMultilevel"/>
    <w:tmpl w:val="A8A40744"/>
    <w:lvl w:ilvl="0" w:tplc="2D8E09D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0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2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33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34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33"/>
  </w:num>
  <w:num w:numId="7">
    <w:abstractNumId w:val="3"/>
  </w:num>
  <w:num w:numId="8">
    <w:abstractNumId w:val="32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17"/>
  </w:num>
  <w:num w:numId="14">
    <w:abstractNumId w:val="34"/>
  </w:num>
  <w:num w:numId="15">
    <w:abstractNumId w:val="24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13"/>
  </w:num>
  <w:num w:numId="31">
    <w:abstractNumId w:val="31"/>
  </w:num>
  <w:num w:numId="32">
    <w:abstractNumId w:val="4"/>
  </w:num>
  <w:num w:numId="33">
    <w:abstractNumId w:val="5"/>
  </w:num>
  <w:num w:numId="34">
    <w:abstractNumId w:val="21"/>
  </w:num>
  <w:num w:numId="3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ne Morais Batista de Sá">
    <w15:presenceInfo w15:providerId="None" w15:userId="Liliane Morais Batista de S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5"/>
    <w:rsid w:val="000233EF"/>
    <w:rsid w:val="00035B4C"/>
    <w:rsid w:val="00045590"/>
    <w:rsid w:val="000A3508"/>
    <w:rsid w:val="000A3C5E"/>
    <w:rsid w:val="000E72F3"/>
    <w:rsid w:val="000F1EFB"/>
    <w:rsid w:val="00103BA8"/>
    <w:rsid w:val="00145C77"/>
    <w:rsid w:val="001539A3"/>
    <w:rsid w:val="001658CB"/>
    <w:rsid w:val="001A2440"/>
    <w:rsid w:val="001B3FD3"/>
    <w:rsid w:val="001C6A68"/>
    <w:rsid w:val="002161E7"/>
    <w:rsid w:val="00230E3A"/>
    <w:rsid w:val="002316B6"/>
    <w:rsid w:val="00241147"/>
    <w:rsid w:val="002468F2"/>
    <w:rsid w:val="00253DD9"/>
    <w:rsid w:val="002C11CE"/>
    <w:rsid w:val="002D131E"/>
    <w:rsid w:val="002D343D"/>
    <w:rsid w:val="002D39A0"/>
    <w:rsid w:val="002F153C"/>
    <w:rsid w:val="003300BB"/>
    <w:rsid w:val="00384D64"/>
    <w:rsid w:val="003B1D1F"/>
    <w:rsid w:val="003B44ED"/>
    <w:rsid w:val="003E2DDF"/>
    <w:rsid w:val="003E5591"/>
    <w:rsid w:val="003E6916"/>
    <w:rsid w:val="003F6573"/>
    <w:rsid w:val="00415443"/>
    <w:rsid w:val="00433858"/>
    <w:rsid w:val="00456C08"/>
    <w:rsid w:val="00477BDB"/>
    <w:rsid w:val="004814CC"/>
    <w:rsid w:val="004A0D5A"/>
    <w:rsid w:val="004A2D2A"/>
    <w:rsid w:val="004C63FD"/>
    <w:rsid w:val="004E36C2"/>
    <w:rsid w:val="00502DD0"/>
    <w:rsid w:val="005038BD"/>
    <w:rsid w:val="00543C90"/>
    <w:rsid w:val="00550F4F"/>
    <w:rsid w:val="005559CA"/>
    <w:rsid w:val="00572875"/>
    <w:rsid w:val="00583A35"/>
    <w:rsid w:val="0059122A"/>
    <w:rsid w:val="005A4BD8"/>
    <w:rsid w:val="005C2197"/>
    <w:rsid w:val="00605ACD"/>
    <w:rsid w:val="006267F2"/>
    <w:rsid w:val="00626CFF"/>
    <w:rsid w:val="00683218"/>
    <w:rsid w:val="00685D19"/>
    <w:rsid w:val="00692710"/>
    <w:rsid w:val="006A0A6C"/>
    <w:rsid w:val="006A1D0A"/>
    <w:rsid w:val="006B2D82"/>
    <w:rsid w:val="006D2FD5"/>
    <w:rsid w:val="006E5AC5"/>
    <w:rsid w:val="006F63A1"/>
    <w:rsid w:val="007528A4"/>
    <w:rsid w:val="00761B66"/>
    <w:rsid w:val="007810BA"/>
    <w:rsid w:val="007A3635"/>
    <w:rsid w:val="007B2151"/>
    <w:rsid w:val="007D2501"/>
    <w:rsid w:val="007D661D"/>
    <w:rsid w:val="008024B5"/>
    <w:rsid w:val="00802634"/>
    <w:rsid w:val="00806347"/>
    <w:rsid w:val="00820DCD"/>
    <w:rsid w:val="00826443"/>
    <w:rsid w:val="0084062A"/>
    <w:rsid w:val="008617A6"/>
    <w:rsid w:val="008746FE"/>
    <w:rsid w:val="008E5082"/>
    <w:rsid w:val="00900618"/>
    <w:rsid w:val="00903826"/>
    <w:rsid w:val="0091438F"/>
    <w:rsid w:val="0094136D"/>
    <w:rsid w:val="0095004B"/>
    <w:rsid w:val="00953A13"/>
    <w:rsid w:val="00956137"/>
    <w:rsid w:val="0096038B"/>
    <w:rsid w:val="00962010"/>
    <w:rsid w:val="00964B83"/>
    <w:rsid w:val="00985E5C"/>
    <w:rsid w:val="00997CFE"/>
    <w:rsid w:val="009A06A0"/>
    <w:rsid w:val="009A78FE"/>
    <w:rsid w:val="009B1D53"/>
    <w:rsid w:val="009B28FB"/>
    <w:rsid w:val="009B7C4F"/>
    <w:rsid w:val="009D77B5"/>
    <w:rsid w:val="00A04233"/>
    <w:rsid w:val="00A17CC2"/>
    <w:rsid w:val="00A36450"/>
    <w:rsid w:val="00A5660B"/>
    <w:rsid w:val="00A85982"/>
    <w:rsid w:val="00AB1D23"/>
    <w:rsid w:val="00AC08D1"/>
    <w:rsid w:val="00AC7C92"/>
    <w:rsid w:val="00AF7579"/>
    <w:rsid w:val="00B076AD"/>
    <w:rsid w:val="00B12E65"/>
    <w:rsid w:val="00B46C2B"/>
    <w:rsid w:val="00B50372"/>
    <w:rsid w:val="00BA543E"/>
    <w:rsid w:val="00BC2639"/>
    <w:rsid w:val="00BD17F1"/>
    <w:rsid w:val="00BD5223"/>
    <w:rsid w:val="00BF1F2B"/>
    <w:rsid w:val="00C07225"/>
    <w:rsid w:val="00C121E5"/>
    <w:rsid w:val="00C168D0"/>
    <w:rsid w:val="00C252E6"/>
    <w:rsid w:val="00C2787D"/>
    <w:rsid w:val="00C31BBD"/>
    <w:rsid w:val="00C533A9"/>
    <w:rsid w:val="00C53E81"/>
    <w:rsid w:val="00CA4A9F"/>
    <w:rsid w:val="00CA5D0D"/>
    <w:rsid w:val="00CD6A4F"/>
    <w:rsid w:val="00CE0992"/>
    <w:rsid w:val="00CE0EA7"/>
    <w:rsid w:val="00D24975"/>
    <w:rsid w:val="00D26CE7"/>
    <w:rsid w:val="00D448B8"/>
    <w:rsid w:val="00D51C12"/>
    <w:rsid w:val="00D853ED"/>
    <w:rsid w:val="00D86F63"/>
    <w:rsid w:val="00DB2A6B"/>
    <w:rsid w:val="00DD151A"/>
    <w:rsid w:val="00DD77B4"/>
    <w:rsid w:val="00DE405B"/>
    <w:rsid w:val="00E054BB"/>
    <w:rsid w:val="00E23E5B"/>
    <w:rsid w:val="00E74D3F"/>
    <w:rsid w:val="00E74F5B"/>
    <w:rsid w:val="00E81FCC"/>
    <w:rsid w:val="00E85F62"/>
    <w:rsid w:val="00EA13D9"/>
    <w:rsid w:val="00EB4C75"/>
    <w:rsid w:val="00EC51C2"/>
    <w:rsid w:val="00EC6C36"/>
    <w:rsid w:val="00EE0BA0"/>
    <w:rsid w:val="00EE1EB7"/>
    <w:rsid w:val="00EF4488"/>
    <w:rsid w:val="00F16743"/>
    <w:rsid w:val="00F353C9"/>
    <w:rsid w:val="00F61F22"/>
    <w:rsid w:val="00F958EC"/>
    <w:rsid w:val="00FB686E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755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t.gabinete@saude.go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7C8F-1B7F-4AE1-B458-FB713357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SESGO</cp:lastModifiedBy>
  <cp:revision>5</cp:revision>
  <dcterms:created xsi:type="dcterms:W3CDTF">2019-04-15T18:46:00Z</dcterms:created>
  <dcterms:modified xsi:type="dcterms:W3CDTF">2019-04-29T18:37:00Z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