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EFD4A" w14:textId="77777777" w:rsidR="00B12E65" w:rsidRPr="00DD151A" w:rsidRDefault="00B12E65" w:rsidP="0096038B">
      <w:pPr>
        <w:pStyle w:val="Corpodetexto"/>
        <w:spacing w:before="3"/>
        <w:ind w:left="0"/>
      </w:pPr>
      <w:bookmarkStart w:id="0" w:name="_GoBack"/>
      <w:bookmarkEnd w:id="0"/>
    </w:p>
    <w:p w14:paraId="7E7B5EC4" w14:textId="0321D435" w:rsidR="00953A13" w:rsidRPr="00DD151A" w:rsidRDefault="00953A13" w:rsidP="006267F2">
      <w:pPr>
        <w:pStyle w:val="Corpodetexto"/>
        <w:ind w:left="1669" w:right="1674"/>
        <w:jc w:val="center"/>
        <w:rPr>
          <w:b/>
        </w:rPr>
      </w:pPr>
      <w:r w:rsidRPr="00DD151A">
        <w:rPr>
          <w:b/>
        </w:rPr>
        <w:t>A</w:t>
      </w:r>
      <w:r w:rsidR="00A44C1C">
        <w:rPr>
          <w:b/>
        </w:rPr>
        <w:t>NEXO</w:t>
      </w:r>
      <w:r w:rsidR="00CE0992" w:rsidRPr="00DD151A">
        <w:rPr>
          <w:b/>
        </w:rPr>
        <w:t xml:space="preserve"> I</w:t>
      </w:r>
    </w:p>
    <w:p w14:paraId="5DEF845B" w14:textId="77777777" w:rsidR="00E81FCC" w:rsidRPr="00DD151A" w:rsidRDefault="00E81FCC" w:rsidP="0096038B">
      <w:pPr>
        <w:pStyle w:val="Corpodetexto"/>
        <w:ind w:left="1669" w:right="1674"/>
      </w:pPr>
    </w:p>
    <w:p w14:paraId="48B57A57" w14:textId="77777777" w:rsidR="00E81FCC" w:rsidRPr="00DD151A" w:rsidRDefault="00E81FCC" w:rsidP="006267F2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DD151A">
        <w:rPr>
          <w:rFonts w:ascii="Times New Roman" w:hAnsi="Times New Roman" w:cs="Times New Roman"/>
          <w:b/>
          <w:u w:val="single"/>
        </w:rPr>
        <w:t>CURRICULUM VITAE RESUMIDO</w:t>
      </w:r>
    </w:p>
    <w:p w14:paraId="752328EE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b/>
          <w:u w:val="single"/>
        </w:rPr>
      </w:pPr>
    </w:p>
    <w:p w14:paraId="60E61DAF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b/>
          <w:iCs/>
        </w:rPr>
      </w:pPr>
      <w:r w:rsidRPr="00DD151A">
        <w:rPr>
          <w:rFonts w:ascii="Times New Roman" w:hAnsi="Times New Roman" w:cs="Times New Roman"/>
          <w:b/>
        </w:rPr>
        <w:t xml:space="preserve">I) DADOS DE IDENTIFICAÇÃO PESSOAL </w:t>
      </w:r>
    </w:p>
    <w:p w14:paraId="770D99B6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Nome: </w:t>
      </w:r>
    </w:p>
    <w:p w14:paraId="5FCEE4D5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Nome dos pais: </w:t>
      </w:r>
    </w:p>
    <w:p w14:paraId="1F2DBA30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Data de nascimento: </w:t>
      </w:r>
    </w:p>
    <w:p w14:paraId="384C921D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Naturalidade: </w:t>
      </w:r>
      <w:r w:rsidRPr="00DD151A">
        <w:rPr>
          <w:rFonts w:ascii="Times New Roman" w:hAnsi="Times New Roman" w:cs="Times New Roman"/>
          <w:iCs/>
        </w:rPr>
        <w:tab/>
      </w:r>
      <w:r w:rsidRPr="00DD151A">
        <w:rPr>
          <w:rFonts w:ascii="Times New Roman" w:hAnsi="Times New Roman" w:cs="Times New Roman"/>
          <w:iCs/>
        </w:rPr>
        <w:tab/>
      </w:r>
      <w:r w:rsidR="00A36450">
        <w:rPr>
          <w:rFonts w:ascii="Times New Roman" w:hAnsi="Times New Roman" w:cs="Times New Roman"/>
          <w:iCs/>
        </w:rPr>
        <w:t xml:space="preserve">                                      </w:t>
      </w:r>
      <w:r w:rsidRPr="00DD151A">
        <w:rPr>
          <w:rFonts w:ascii="Times New Roman" w:hAnsi="Times New Roman" w:cs="Times New Roman"/>
          <w:iCs/>
        </w:rPr>
        <w:t xml:space="preserve">Estado civil: </w:t>
      </w:r>
    </w:p>
    <w:p w14:paraId="6C8E31BB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>RG:</w:t>
      </w:r>
      <w:r w:rsidRPr="00DD151A">
        <w:rPr>
          <w:rFonts w:ascii="Times New Roman" w:hAnsi="Times New Roman" w:cs="Times New Roman"/>
          <w:iCs/>
        </w:rPr>
        <w:tab/>
      </w:r>
      <w:r w:rsidRPr="00DD151A">
        <w:rPr>
          <w:rFonts w:ascii="Times New Roman" w:hAnsi="Times New Roman" w:cs="Times New Roman"/>
          <w:iCs/>
        </w:rPr>
        <w:tab/>
      </w:r>
      <w:r w:rsidR="00D86F63" w:rsidRPr="00DD151A">
        <w:rPr>
          <w:rFonts w:ascii="Times New Roman" w:hAnsi="Times New Roman" w:cs="Times New Roman"/>
          <w:iCs/>
        </w:rPr>
        <w:t xml:space="preserve"> </w:t>
      </w:r>
      <w:r w:rsidRPr="00DD151A">
        <w:rPr>
          <w:rFonts w:ascii="Times New Roman" w:hAnsi="Times New Roman" w:cs="Times New Roman"/>
          <w:iCs/>
        </w:rPr>
        <w:t xml:space="preserve">CPF: </w:t>
      </w:r>
    </w:p>
    <w:p w14:paraId="2616D2EA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Endereço residencial: </w:t>
      </w:r>
    </w:p>
    <w:p w14:paraId="54A617C6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</w:rPr>
      </w:pPr>
      <w:r w:rsidRPr="00DD151A">
        <w:rPr>
          <w:rFonts w:ascii="Times New Roman" w:hAnsi="Times New Roman" w:cs="Times New Roman"/>
          <w:iCs/>
        </w:rPr>
        <w:t>Telefones:</w:t>
      </w:r>
      <w:r w:rsidRPr="00DD151A">
        <w:rPr>
          <w:rFonts w:ascii="Times New Roman" w:hAnsi="Times New Roman" w:cs="Times New Roman"/>
          <w:iCs/>
        </w:rPr>
        <w:tab/>
      </w:r>
      <w:r w:rsidRPr="00DD151A">
        <w:rPr>
          <w:rFonts w:ascii="Times New Roman" w:hAnsi="Times New Roman" w:cs="Times New Roman"/>
          <w:iCs/>
        </w:rPr>
        <w:tab/>
      </w:r>
      <w:r w:rsidRPr="00DD151A">
        <w:rPr>
          <w:rFonts w:ascii="Times New Roman" w:hAnsi="Times New Roman" w:cs="Times New Roman"/>
          <w:iCs/>
        </w:rPr>
        <w:tab/>
        <w:t xml:space="preserve">  </w:t>
      </w:r>
      <w:r w:rsidR="00A36450">
        <w:rPr>
          <w:rFonts w:ascii="Times New Roman" w:hAnsi="Times New Roman" w:cs="Times New Roman"/>
          <w:iCs/>
        </w:rPr>
        <w:t xml:space="preserve">                                     E</w:t>
      </w:r>
      <w:r w:rsidRPr="00DD151A">
        <w:rPr>
          <w:rFonts w:ascii="Times New Roman" w:hAnsi="Times New Roman" w:cs="Times New Roman"/>
          <w:iCs/>
        </w:rPr>
        <w:t>-mail pessoal:</w:t>
      </w:r>
    </w:p>
    <w:p w14:paraId="02EAECB0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 </w:t>
      </w:r>
    </w:p>
    <w:p w14:paraId="0986C2AE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b/>
        </w:rPr>
      </w:pPr>
      <w:proofErr w:type="gramStart"/>
      <w:r w:rsidRPr="00DD151A">
        <w:rPr>
          <w:rFonts w:ascii="Times New Roman" w:hAnsi="Times New Roman" w:cs="Times New Roman"/>
          <w:b/>
        </w:rPr>
        <w:t>II)</w:t>
      </w:r>
      <w:proofErr w:type="gramEnd"/>
      <w:r w:rsidRPr="00DD151A">
        <w:rPr>
          <w:rFonts w:ascii="Times New Roman" w:hAnsi="Times New Roman" w:cs="Times New Roman"/>
          <w:b/>
        </w:rPr>
        <w:t xml:space="preserve"> LOCAL DE TRABALHO/MUNICÍPIO</w:t>
      </w:r>
    </w:p>
    <w:p w14:paraId="11E73D2C" w14:textId="77777777" w:rsidR="001658CB" w:rsidRDefault="00E81FCC" w:rsidP="0096038B">
      <w:pPr>
        <w:pStyle w:val="Default"/>
        <w:rPr>
          <w:rFonts w:ascii="Times New Roman" w:hAnsi="Times New Roman" w:cs="Times New Roman"/>
        </w:rPr>
      </w:pPr>
      <w:r w:rsidRPr="00DD151A">
        <w:rPr>
          <w:rFonts w:ascii="Times New Roman" w:hAnsi="Times New Roman" w:cs="Times New Roman"/>
        </w:rPr>
        <w:t xml:space="preserve">Atuação: </w:t>
      </w:r>
    </w:p>
    <w:p w14:paraId="6F226EAE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</w:rPr>
      </w:pPr>
      <w:r w:rsidRPr="00DD151A">
        <w:rPr>
          <w:rFonts w:ascii="Times New Roman" w:hAnsi="Times New Roman" w:cs="Times New Roman"/>
        </w:rPr>
        <w:t>Cargo:</w:t>
      </w:r>
      <w:r w:rsidRPr="00DD151A">
        <w:rPr>
          <w:rFonts w:ascii="Times New Roman" w:hAnsi="Times New Roman" w:cs="Times New Roman"/>
        </w:rPr>
        <w:tab/>
      </w:r>
      <w:r w:rsidRPr="00DD151A">
        <w:rPr>
          <w:rFonts w:ascii="Times New Roman" w:hAnsi="Times New Roman" w:cs="Times New Roman"/>
        </w:rPr>
        <w:tab/>
      </w:r>
      <w:r w:rsidR="00A36450">
        <w:rPr>
          <w:rFonts w:ascii="Times New Roman" w:hAnsi="Times New Roman" w:cs="Times New Roman"/>
        </w:rPr>
        <w:t xml:space="preserve">                                                   </w:t>
      </w:r>
      <w:r w:rsidRPr="00DD151A">
        <w:rPr>
          <w:rFonts w:ascii="Times New Roman" w:hAnsi="Times New Roman" w:cs="Times New Roman"/>
        </w:rPr>
        <w:t xml:space="preserve"> Função:</w:t>
      </w:r>
    </w:p>
    <w:p w14:paraId="16FCF287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</w:rPr>
        <w:t>Lotação:</w:t>
      </w:r>
      <w:proofErr w:type="gramStart"/>
      <w:r w:rsidRPr="00DD151A">
        <w:rPr>
          <w:rFonts w:ascii="Times New Roman" w:hAnsi="Times New Roman" w:cs="Times New Roman"/>
        </w:rPr>
        <w:t xml:space="preserve">  </w:t>
      </w:r>
    </w:p>
    <w:p w14:paraId="00F0D0BB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</w:rPr>
      </w:pPr>
      <w:proofErr w:type="gramEnd"/>
      <w:r w:rsidRPr="00DD151A">
        <w:rPr>
          <w:rFonts w:ascii="Times New Roman" w:hAnsi="Times New Roman" w:cs="Times New Roman"/>
          <w:iCs/>
        </w:rPr>
        <w:t xml:space="preserve">Telefone: </w:t>
      </w:r>
      <w:r w:rsidRPr="00DD151A">
        <w:rPr>
          <w:rFonts w:ascii="Times New Roman" w:hAnsi="Times New Roman" w:cs="Times New Roman"/>
          <w:iCs/>
        </w:rPr>
        <w:tab/>
      </w:r>
      <w:r w:rsidRPr="00DD151A">
        <w:rPr>
          <w:rFonts w:ascii="Times New Roman" w:hAnsi="Times New Roman" w:cs="Times New Roman"/>
          <w:iCs/>
        </w:rPr>
        <w:tab/>
        <w:t xml:space="preserve">   </w:t>
      </w:r>
      <w:r w:rsidR="00A36450">
        <w:rPr>
          <w:rFonts w:ascii="Times New Roman" w:hAnsi="Times New Roman" w:cs="Times New Roman"/>
          <w:iCs/>
        </w:rPr>
        <w:t xml:space="preserve">                                               </w:t>
      </w:r>
      <w:r w:rsidRPr="00DD151A">
        <w:rPr>
          <w:rFonts w:ascii="Times New Roman" w:hAnsi="Times New Roman" w:cs="Times New Roman"/>
          <w:iCs/>
        </w:rPr>
        <w:t xml:space="preserve"> e-mail profissional: </w:t>
      </w:r>
    </w:p>
    <w:p w14:paraId="31844570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</w:rPr>
      </w:pPr>
    </w:p>
    <w:p w14:paraId="3A68B9AC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b/>
          <w:iCs/>
        </w:rPr>
      </w:pPr>
      <w:r w:rsidRPr="00DD151A">
        <w:rPr>
          <w:rFonts w:ascii="Times New Roman" w:hAnsi="Times New Roman" w:cs="Times New Roman"/>
          <w:b/>
        </w:rPr>
        <w:t xml:space="preserve">III) FORMAÇÃO EM NÍVEL DE GRADUAÇÃO </w:t>
      </w:r>
    </w:p>
    <w:p w14:paraId="5EA7D49C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Curso: </w:t>
      </w:r>
    </w:p>
    <w:p w14:paraId="67945403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Instituição: </w:t>
      </w:r>
    </w:p>
    <w:p w14:paraId="4067F425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Data de conclusão: </w:t>
      </w:r>
    </w:p>
    <w:p w14:paraId="6F0E0F59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</w:p>
    <w:p w14:paraId="096FB65B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b/>
          <w:iCs/>
        </w:rPr>
      </w:pPr>
      <w:r w:rsidRPr="00DD151A">
        <w:rPr>
          <w:rFonts w:ascii="Times New Roman" w:hAnsi="Times New Roman" w:cs="Times New Roman"/>
          <w:b/>
        </w:rPr>
        <w:t xml:space="preserve">IV) FORMAÇÃO EM NÍVEL DE PÓS-GRADUAÇÃO </w:t>
      </w:r>
    </w:p>
    <w:p w14:paraId="1DB37FA0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Curso: </w:t>
      </w:r>
    </w:p>
    <w:p w14:paraId="0A33EA4E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Instituição: </w:t>
      </w:r>
    </w:p>
    <w:p w14:paraId="04B06943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Data de conclusão: </w:t>
      </w:r>
    </w:p>
    <w:p w14:paraId="7EC2E848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</w:p>
    <w:p w14:paraId="16561429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Curso: </w:t>
      </w:r>
    </w:p>
    <w:p w14:paraId="7F502210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Instituição: </w:t>
      </w:r>
    </w:p>
    <w:p w14:paraId="4037B05B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Data de conclusão: </w:t>
      </w:r>
    </w:p>
    <w:p w14:paraId="3375664E" w14:textId="77777777" w:rsidR="00E81FCC" w:rsidRPr="00DD151A" w:rsidRDefault="00E81FCC" w:rsidP="0096038B">
      <w:pPr>
        <w:rPr>
          <w:iCs/>
          <w:sz w:val="24"/>
          <w:szCs w:val="24"/>
        </w:rPr>
      </w:pPr>
    </w:p>
    <w:p w14:paraId="39E2909C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Curso: </w:t>
      </w:r>
    </w:p>
    <w:p w14:paraId="43D27515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Instituição: </w:t>
      </w:r>
    </w:p>
    <w:p w14:paraId="7BE27A3F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iCs/>
        </w:rPr>
      </w:pPr>
      <w:r w:rsidRPr="00DD151A">
        <w:rPr>
          <w:rFonts w:ascii="Times New Roman" w:hAnsi="Times New Roman" w:cs="Times New Roman"/>
          <w:iCs/>
        </w:rPr>
        <w:t xml:space="preserve">Data de conclusão: </w:t>
      </w:r>
    </w:p>
    <w:p w14:paraId="3A78B800" w14:textId="77777777" w:rsidR="00E81FCC" w:rsidRPr="00DD151A" w:rsidRDefault="00E81FCC" w:rsidP="0096038B">
      <w:pPr>
        <w:rPr>
          <w:iCs/>
          <w:color w:val="000000"/>
          <w:sz w:val="24"/>
          <w:szCs w:val="24"/>
        </w:rPr>
      </w:pPr>
    </w:p>
    <w:p w14:paraId="27245CFD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b/>
        </w:rPr>
      </w:pPr>
      <w:r w:rsidRPr="00DD151A">
        <w:rPr>
          <w:rFonts w:ascii="Times New Roman" w:hAnsi="Times New Roman" w:cs="Times New Roman"/>
          <w:b/>
        </w:rPr>
        <w:t>V) EXPERIÊNCIA DOCENTE/PEDAGÓGICA</w:t>
      </w:r>
    </w:p>
    <w:p w14:paraId="39100EEE" w14:textId="77777777" w:rsidR="00E81FCC" w:rsidRPr="00DD151A" w:rsidRDefault="00E81FCC" w:rsidP="0096038B">
      <w:pPr>
        <w:pStyle w:val="Default"/>
        <w:rPr>
          <w:rFonts w:ascii="Times New Roman" w:hAnsi="Times New Roman" w:cs="Times New Roman"/>
          <w:b/>
        </w:rPr>
      </w:pPr>
    </w:p>
    <w:p w14:paraId="3819A311" w14:textId="77777777" w:rsidR="00E81FCC" w:rsidRPr="00DD151A" w:rsidRDefault="00E81FCC" w:rsidP="0096038B">
      <w:pPr>
        <w:pStyle w:val="Default"/>
        <w:tabs>
          <w:tab w:val="left" w:pos="284"/>
        </w:tabs>
        <w:rPr>
          <w:rFonts w:ascii="Times New Roman" w:hAnsi="Times New Roman" w:cs="Times New Roman"/>
          <w:b/>
        </w:rPr>
      </w:pPr>
      <w:proofErr w:type="gramStart"/>
      <w:r w:rsidRPr="00DD151A">
        <w:rPr>
          <w:rFonts w:ascii="Times New Roman" w:hAnsi="Times New Roman" w:cs="Times New Roman"/>
          <w:b/>
        </w:rPr>
        <w:t>VI)</w:t>
      </w:r>
      <w:proofErr w:type="gramEnd"/>
      <w:r w:rsidRPr="00DD151A">
        <w:rPr>
          <w:rFonts w:ascii="Times New Roman" w:hAnsi="Times New Roman" w:cs="Times New Roman"/>
          <w:b/>
        </w:rPr>
        <w:t xml:space="preserve"> PRODUÇÃO BIBLIOGRÁFICA</w:t>
      </w:r>
    </w:p>
    <w:p w14:paraId="4A919E83" w14:textId="77777777" w:rsidR="00E81FCC" w:rsidRPr="00DD151A" w:rsidRDefault="00E81FCC" w:rsidP="0096038B">
      <w:pPr>
        <w:pStyle w:val="Default"/>
        <w:tabs>
          <w:tab w:val="left" w:pos="284"/>
        </w:tabs>
        <w:rPr>
          <w:rFonts w:ascii="Times New Roman" w:hAnsi="Times New Roman" w:cs="Times New Roman"/>
          <w:b/>
        </w:rPr>
      </w:pPr>
    </w:p>
    <w:p w14:paraId="16625E89" w14:textId="77777777" w:rsidR="00A52198" w:rsidRDefault="00E81FCC" w:rsidP="0096038B">
      <w:pPr>
        <w:pStyle w:val="Default"/>
        <w:rPr>
          <w:rFonts w:ascii="Times New Roman" w:hAnsi="Times New Roman" w:cs="Times New Roman"/>
          <w:b/>
        </w:rPr>
      </w:pPr>
      <w:r w:rsidRPr="00DD151A">
        <w:rPr>
          <w:rFonts w:ascii="Times New Roman" w:hAnsi="Times New Roman" w:cs="Times New Roman"/>
          <w:b/>
        </w:rPr>
        <w:t>VII) OUTRAS EXPERIÊNCIAS E COMPETÊNCIAS RELEVANTES PARA O CURSO</w:t>
      </w:r>
    </w:p>
    <w:p w14:paraId="3C30012B" w14:textId="77777777" w:rsidR="00A52198" w:rsidRDefault="00A52198" w:rsidP="0096038B">
      <w:pPr>
        <w:pStyle w:val="Default"/>
        <w:rPr>
          <w:rFonts w:ascii="Times New Roman" w:hAnsi="Times New Roman" w:cs="Times New Roman"/>
          <w:b/>
        </w:rPr>
      </w:pPr>
    </w:p>
    <w:p w14:paraId="3DF20FC4" w14:textId="77777777" w:rsidR="00903826" w:rsidRDefault="00903826" w:rsidP="00903826">
      <w:pPr>
        <w:widowControl w:val="0"/>
        <w:suppressAutoHyphens/>
        <w:ind w:left="0"/>
        <w:jc w:val="center"/>
        <w:rPr>
          <w:b/>
          <w:sz w:val="24"/>
          <w:szCs w:val="24"/>
          <w:lang w:val="pt-BR" w:eastAsia="zh-CN" w:bidi="ar-SA"/>
        </w:rPr>
      </w:pPr>
    </w:p>
    <w:p w14:paraId="17FF8E72" w14:textId="77777777" w:rsidR="00903826" w:rsidRDefault="00903826" w:rsidP="00903826">
      <w:pPr>
        <w:widowControl w:val="0"/>
        <w:suppressAutoHyphens/>
        <w:ind w:left="0"/>
        <w:jc w:val="center"/>
        <w:rPr>
          <w:b/>
          <w:sz w:val="24"/>
          <w:szCs w:val="24"/>
          <w:lang w:val="pt-BR" w:eastAsia="zh-CN" w:bidi="ar-SA"/>
        </w:rPr>
      </w:pPr>
    </w:p>
    <w:p w14:paraId="420862C9" w14:textId="77777777" w:rsidR="00903826" w:rsidRDefault="00903826" w:rsidP="00903826">
      <w:pPr>
        <w:widowControl w:val="0"/>
        <w:suppressAutoHyphens/>
        <w:ind w:left="0"/>
        <w:jc w:val="center"/>
        <w:rPr>
          <w:b/>
          <w:sz w:val="24"/>
          <w:szCs w:val="24"/>
          <w:lang w:val="pt-BR" w:eastAsia="zh-CN" w:bidi="ar-SA"/>
        </w:rPr>
      </w:pPr>
    </w:p>
    <w:p w14:paraId="56C29BC6" w14:textId="77777777" w:rsidR="00903826" w:rsidRDefault="00903826" w:rsidP="00903826">
      <w:pPr>
        <w:widowControl w:val="0"/>
        <w:suppressAutoHyphens/>
        <w:ind w:left="0"/>
        <w:jc w:val="center"/>
        <w:rPr>
          <w:b/>
          <w:sz w:val="24"/>
          <w:szCs w:val="24"/>
          <w:lang w:val="pt-BR" w:eastAsia="zh-CN" w:bidi="ar-SA"/>
        </w:rPr>
      </w:pPr>
    </w:p>
    <w:p w14:paraId="0A539B90" w14:textId="77777777" w:rsidR="00903826" w:rsidRDefault="00903826" w:rsidP="00903826">
      <w:pPr>
        <w:widowControl w:val="0"/>
        <w:suppressAutoHyphens/>
        <w:ind w:left="0"/>
        <w:jc w:val="center"/>
        <w:rPr>
          <w:b/>
          <w:sz w:val="24"/>
          <w:szCs w:val="24"/>
          <w:lang w:val="pt-BR" w:eastAsia="zh-CN" w:bidi="ar-SA"/>
        </w:rPr>
      </w:pPr>
    </w:p>
    <w:sectPr w:rsidR="00903826" w:rsidSect="00A5660B">
      <w:headerReference w:type="default" r:id="rId9"/>
      <w:footerReference w:type="default" r:id="rId10"/>
      <w:pgSz w:w="11910" w:h="16840"/>
      <w:pgMar w:top="2240" w:right="1240" w:bottom="280" w:left="1240" w:header="284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F2B0BB" w15:done="0"/>
  <w15:commentEx w15:paraId="2E1562BC" w15:done="0"/>
  <w15:commentEx w15:paraId="24A2453D" w15:done="0"/>
  <w15:commentEx w15:paraId="57056EE6" w15:done="0"/>
  <w15:commentEx w15:paraId="1E72EE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E383D" w14:textId="77777777" w:rsidR="006F1EF1" w:rsidRDefault="006F1EF1">
      <w:r>
        <w:separator/>
      </w:r>
    </w:p>
  </w:endnote>
  <w:endnote w:type="continuationSeparator" w:id="0">
    <w:p w14:paraId="2B9DC2E3" w14:textId="77777777" w:rsidR="006F1EF1" w:rsidRDefault="006F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1BFFC" w14:textId="77777777" w:rsidR="00A52198" w:rsidRDefault="00A52198" w:rsidP="00A36450">
    <w:pPr>
      <w:pStyle w:val="NormalWeb"/>
      <w:spacing w:before="120" w:after="0"/>
      <w:ind w:right="357"/>
      <w:jc w:val="center"/>
      <w:rPr>
        <w:sz w:val="16"/>
        <w:szCs w:val="16"/>
      </w:rPr>
    </w:pPr>
    <w:r>
      <w:rPr>
        <w:sz w:val="16"/>
        <w:szCs w:val="16"/>
      </w:rPr>
      <w:t>Rua 26, n. 521, Setor Jardim Santo Antônio, Goiânia-GO. CEP: 74853 -070.</w:t>
    </w:r>
  </w:p>
  <w:p w14:paraId="775EDD3E" w14:textId="53995BD9" w:rsidR="00A52198" w:rsidRDefault="00A52198" w:rsidP="00A36450">
    <w:pPr>
      <w:pStyle w:val="NormalWeb"/>
      <w:spacing w:before="0" w:after="0"/>
      <w:jc w:val="center"/>
      <w:rPr>
        <w:sz w:val="16"/>
        <w:szCs w:val="16"/>
      </w:rPr>
    </w:pPr>
    <w:r>
      <w:rPr>
        <w:sz w:val="16"/>
        <w:szCs w:val="16"/>
      </w:rPr>
      <w:t>Fone: (62) 3201-3410 e-mail</w:t>
    </w:r>
    <w:r>
      <w:rPr>
        <w:b/>
        <w:bCs/>
        <w:sz w:val="16"/>
        <w:szCs w:val="16"/>
      </w:rPr>
      <w:t xml:space="preserve">: </w:t>
    </w:r>
    <w:hyperlink r:id="rId1" w:history="1">
      <w:r w:rsidRPr="0023475F">
        <w:rPr>
          <w:rStyle w:val="Hyperlink"/>
          <w:sz w:val="16"/>
          <w:szCs w:val="16"/>
        </w:rPr>
        <w:t>sest.gabinete@saude.go.gov.br</w:t>
      </w:r>
    </w:hyperlink>
    <w:r>
      <w:rPr>
        <w:sz w:val="16"/>
        <w:szCs w:val="16"/>
      </w:rPr>
      <w:t>.</w:t>
    </w:r>
  </w:p>
  <w:p w14:paraId="68040F51" w14:textId="4FBC6184" w:rsidR="00A52198" w:rsidRDefault="00A52198" w:rsidP="00A44C1C">
    <w:pPr>
      <w:pStyle w:val="NormalWeb"/>
      <w:spacing w:before="0" w:after="0"/>
      <w:jc w:val="center"/>
    </w:pPr>
    <w:r>
      <w:rPr>
        <w:sz w:val="16"/>
        <w:szCs w:val="16"/>
      </w:rPr>
      <w:t>Ouvidoria: 08006433700 ou pelo e-mail ouvidoria@saude.go.gov.br</w:t>
    </w:r>
  </w:p>
  <w:p w14:paraId="7ECC816B" w14:textId="77777777" w:rsidR="00A52198" w:rsidRDefault="00A521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0BC07" w14:textId="77777777" w:rsidR="006F1EF1" w:rsidRDefault="006F1EF1">
      <w:r>
        <w:separator/>
      </w:r>
    </w:p>
  </w:footnote>
  <w:footnote w:type="continuationSeparator" w:id="0">
    <w:p w14:paraId="6C0E1F51" w14:textId="77777777" w:rsidR="006F1EF1" w:rsidRDefault="006F1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95B18" w14:textId="46231453" w:rsidR="00A52198" w:rsidRDefault="00A52198">
    <w:pPr>
      <w:pStyle w:val="Corpodetexto"/>
      <w:spacing w:line="14" w:lineRule="auto"/>
      <w:ind w:left="0"/>
      <w:rPr>
        <w:sz w:val="20"/>
      </w:rPr>
    </w:pPr>
  </w:p>
  <w:p w14:paraId="1D087280" w14:textId="77777777" w:rsidR="00A52198" w:rsidRDefault="00A52198">
    <w:pPr>
      <w:pStyle w:val="Corpodetexto"/>
      <w:spacing w:line="14" w:lineRule="auto"/>
      <w:ind w:left="0"/>
      <w:rPr>
        <w:sz w:val="20"/>
      </w:rPr>
    </w:pPr>
  </w:p>
  <w:p w14:paraId="681D569D" w14:textId="77777777" w:rsidR="00A52198" w:rsidRDefault="00A52198">
    <w:pPr>
      <w:pStyle w:val="Corpodetexto"/>
      <w:spacing w:line="14" w:lineRule="auto"/>
      <w:ind w:left="0"/>
      <w:rPr>
        <w:sz w:val="20"/>
      </w:rPr>
    </w:pPr>
  </w:p>
  <w:p w14:paraId="4890B521" w14:textId="77777777" w:rsidR="00A52198" w:rsidRDefault="00A52198">
    <w:pPr>
      <w:pStyle w:val="Corpodetexto"/>
      <w:spacing w:line="14" w:lineRule="auto"/>
      <w:ind w:left="0"/>
      <w:rPr>
        <w:sz w:val="20"/>
      </w:rPr>
    </w:pPr>
  </w:p>
  <w:p w14:paraId="728182A2" w14:textId="77777777" w:rsidR="00A52198" w:rsidRDefault="00A52198">
    <w:pPr>
      <w:pStyle w:val="Corpodetexto"/>
      <w:spacing w:line="14" w:lineRule="auto"/>
      <w:ind w:left="0"/>
      <w:rPr>
        <w:sz w:val="20"/>
      </w:rPr>
    </w:pPr>
  </w:p>
  <w:p w14:paraId="6FEA801A" w14:textId="77777777" w:rsidR="00A52198" w:rsidRDefault="00A52198" w:rsidP="00A5660B">
    <w:pPr>
      <w:pStyle w:val="Corpodetexto"/>
      <w:spacing w:line="14" w:lineRule="auto"/>
      <w:ind w:left="0"/>
      <w:jc w:val="center"/>
      <w:rPr>
        <w:sz w:val="20"/>
      </w:rPr>
    </w:pPr>
  </w:p>
  <w:p w14:paraId="2B2F53F8" w14:textId="77777777" w:rsidR="00A52198" w:rsidRDefault="00A52198" w:rsidP="00A5660B">
    <w:pPr>
      <w:pStyle w:val="Corpodetexto"/>
      <w:spacing w:line="14" w:lineRule="auto"/>
      <w:ind w:left="0"/>
      <w:jc w:val="center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742E1D45" wp14:editId="75E5FA91">
          <wp:extent cx="2715048" cy="93025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rmal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451" cy="93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745B97" w14:textId="77777777" w:rsidR="00A52198" w:rsidRDefault="00A52198" w:rsidP="00A5660B">
    <w:pPr>
      <w:pStyle w:val="Corpodetexto"/>
      <w:spacing w:line="14" w:lineRule="auto"/>
      <w:ind w:left="0"/>
      <w:jc w:val="center"/>
      <w:rPr>
        <w:sz w:val="20"/>
      </w:rPr>
    </w:pPr>
  </w:p>
  <w:p w14:paraId="6D7D8446" w14:textId="51B50B03" w:rsidR="00A52198" w:rsidRDefault="00A52198" w:rsidP="00A5660B">
    <w:pPr>
      <w:pStyle w:val="Corpodetexto"/>
      <w:spacing w:line="14" w:lineRule="auto"/>
      <w:ind w:left="0"/>
      <w:jc w:val="center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0FFDBC" wp14:editId="41D3AA18">
              <wp:simplePos x="0" y="0"/>
              <wp:positionH relativeFrom="page">
                <wp:posOffset>1677725</wp:posOffset>
              </wp:positionH>
              <wp:positionV relativeFrom="page">
                <wp:posOffset>938253</wp:posOffset>
              </wp:positionV>
              <wp:extent cx="4207510" cy="381663"/>
              <wp:effectExtent l="0" t="0" r="2540" b="184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3816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6C8F2" w14:textId="77777777" w:rsidR="00A52198" w:rsidRDefault="00A52198" w:rsidP="00A5660B">
                          <w:pPr>
                            <w:spacing w:line="240" w:lineRule="auto"/>
                            <w:ind w:left="482" w:hanging="465"/>
                            <w:rPr>
                              <w:b/>
                              <w:sz w:val="18"/>
                            </w:rPr>
                          </w:pPr>
                        </w:p>
                        <w:p w14:paraId="4AC65148" w14:textId="77777777" w:rsidR="00A52198" w:rsidRPr="00A5660B" w:rsidRDefault="00A52198" w:rsidP="00A5660B">
                          <w:pPr>
                            <w:spacing w:line="240" w:lineRule="auto"/>
                            <w:ind w:left="482" w:hanging="465"/>
                            <w:rPr>
                              <w:sz w:val="18"/>
                            </w:rPr>
                          </w:pPr>
                          <w:r w:rsidRPr="00A5660B">
                            <w:rPr>
                              <w:sz w:val="18"/>
                            </w:rPr>
                            <w:t>SUPERINTENDÊNCIA DE EDUCAÇÃO EM SAÚDE E TRABALHO PARA O SUS ESCOLA ESTADUAL DE SAÚDE PÚBLICA “CÂNDIDO SANTIAGO”</w:t>
                          </w:r>
                        </w:p>
                        <w:p w14:paraId="35290F0C" w14:textId="77777777" w:rsidR="00A52198" w:rsidRDefault="00A52198">
                          <w:pPr>
                            <w:spacing w:before="12"/>
                            <w:ind w:left="483" w:right="1" w:hanging="464"/>
                            <w:rPr>
                              <w:b/>
                              <w:sz w:val="18"/>
                            </w:rPr>
                          </w:pPr>
                        </w:p>
                        <w:p w14:paraId="03331BAD" w14:textId="77777777" w:rsidR="00A52198" w:rsidRDefault="00A52198">
                          <w:pPr>
                            <w:spacing w:before="12"/>
                            <w:ind w:left="483" w:right="1" w:hanging="464"/>
                            <w:rPr>
                              <w:b/>
                              <w:sz w:val="18"/>
                            </w:rPr>
                          </w:pPr>
                        </w:p>
                        <w:p w14:paraId="5AB966EE" w14:textId="77777777" w:rsidR="00A52198" w:rsidRDefault="00A52198">
                          <w:pPr>
                            <w:spacing w:before="12"/>
                            <w:ind w:left="483" w:right="1" w:hanging="464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2.1pt;margin-top:73.9pt;width:331.3pt;height:3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qMrA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" filled="f" stroked="f">
              <v:textbox inset="0,0,0,0">
                <w:txbxContent>
                  <w:p w14:paraId="39D6C8F2" w14:textId="77777777" w:rsidR="00A5660B" w:rsidRDefault="00A5660B" w:rsidP="00A5660B">
                    <w:pPr>
                      <w:spacing w:line="240" w:lineRule="auto"/>
                      <w:ind w:left="482" w:hanging="465"/>
                      <w:rPr>
                        <w:b/>
                        <w:sz w:val="18"/>
                      </w:rPr>
                    </w:pPr>
                  </w:p>
                  <w:p w14:paraId="4AC65148" w14:textId="77777777" w:rsidR="006B2D82" w:rsidRPr="00A5660B" w:rsidRDefault="006B2D82" w:rsidP="00A5660B">
                    <w:pPr>
                      <w:spacing w:line="240" w:lineRule="auto"/>
                      <w:ind w:left="482" w:hanging="465"/>
                      <w:rPr>
                        <w:sz w:val="18"/>
                      </w:rPr>
                    </w:pPr>
                    <w:r w:rsidRPr="00A5660B">
                      <w:rPr>
                        <w:sz w:val="18"/>
                      </w:rPr>
                      <w:t>SUPERINTENDÊNCIA DE EDUCAÇÃO EM SAÚDE E TRABALHO PARA O SUS ESCOLA ESTADUAL DE SAÚDE PÚBLICA “CÂNDIDO SANTIAGO”</w:t>
                    </w:r>
                  </w:p>
                  <w:p w14:paraId="35290F0C" w14:textId="77777777" w:rsidR="006B2D82" w:rsidRDefault="006B2D82">
                    <w:pPr>
                      <w:spacing w:before="12"/>
                      <w:ind w:left="483" w:right="1" w:hanging="464"/>
                      <w:rPr>
                        <w:b/>
                        <w:sz w:val="18"/>
                      </w:rPr>
                    </w:pPr>
                  </w:p>
                  <w:p w14:paraId="03331BAD" w14:textId="77777777" w:rsidR="006B2D82" w:rsidRDefault="006B2D82">
                    <w:pPr>
                      <w:spacing w:before="12"/>
                      <w:ind w:left="483" w:right="1" w:hanging="464"/>
                      <w:rPr>
                        <w:b/>
                        <w:sz w:val="18"/>
                      </w:rPr>
                    </w:pPr>
                  </w:p>
                  <w:p w14:paraId="5AB966EE" w14:textId="77777777" w:rsidR="006B2D82" w:rsidRDefault="006B2D82">
                    <w:pPr>
                      <w:spacing w:before="12"/>
                      <w:ind w:left="483" w:right="1" w:hanging="464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3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cs="Symbol" w:hint="default"/>
        <w:color w:val="000000"/>
        <w:lang w:eastAsia="pt-BR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eastAsia="pt-BR"/>
      </w:rPr>
    </w:lvl>
  </w:abstractNum>
  <w:abstractNum w:abstractNumId="3">
    <w:nsid w:val="02B576C4"/>
    <w:multiLevelType w:val="multilevel"/>
    <w:tmpl w:val="68F2A336"/>
    <w:lvl w:ilvl="0">
      <w:start w:val="7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4">
    <w:nsid w:val="0B335E66"/>
    <w:multiLevelType w:val="multilevel"/>
    <w:tmpl w:val="7CF07B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5">
    <w:nsid w:val="0CCF218A"/>
    <w:multiLevelType w:val="multilevel"/>
    <w:tmpl w:val="C45C93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color w:val="000000"/>
      </w:rPr>
    </w:lvl>
  </w:abstractNum>
  <w:abstractNum w:abstractNumId="6">
    <w:nsid w:val="0F5C6DA2"/>
    <w:multiLevelType w:val="hybridMultilevel"/>
    <w:tmpl w:val="6B8AF48C"/>
    <w:lvl w:ilvl="0" w:tplc="51EEB2C2">
      <w:start w:val="12"/>
      <w:numFmt w:val="lowerLetter"/>
      <w:lvlText w:val="%1)"/>
      <w:lvlJc w:val="left"/>
      <w:pPr>
        <w:ind w:left="385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3AC28E1C">
      <w:numFmt w:val="bullet"/>
      <w:lvlText w:val="•"/>
      <w:lvlJc w:val="left"/>
      <w:pPr>
        <w:ind w:left="1284" w:hanging="207"/>
      </w:pPr>
      <w:rPr>
        <w:rFonts w:hint="default"/>
        <w:lang w:val="pt-PT" w:eastAsia="pt-PT" w:bidi="pt-PT"/>
      </w:rPr>
    </w:lvl>
    <w:lvl w:ilvl="2" w:tplc="5342A3BA">
      <w:numFmt w:val="bullet"/>
      <w:lvlText w:val="•"/>
      <w:lvlJc w:val="left"/>
      <w:pPr>
        <w:ind w:left="2189" w:hanging="207"/>
      </w:pPr>
      <w:rPr>
        <w:rFonts w:hint="default"/>
        <w:lang w:val="pt-PT" w:eastAsia="pt-PT" w:bidi="pt-PT"/>
      </w:rPr>
    </w:lvl>
    <w:lvl w:ilvl="3" w:tplc="9112DD14">
      <w:numFmt w:val="bullet"/>
      <w:lvlText w:val="•"/>
      <w:lvlJc w:val="left"/>
      <w:pPr>
        <w:ind w:left="3093" w:hanging="207"/>
      </w:pPr>
      <w:rPr>
        <w:rFonts w:hint="default"/>
        <w:lang w:val="pt-PT" w:eastAsia="pt-PT" w:bidi="pt-PT"/>
      </w:rPr>
    </w:lvl>
    <w:lvl w:ilvl="4" w:tplc="F4A4C9D0">
      <w:numFmt w:val="bullet"/>
      <w:lvlText w:val="•"/>
      <w:lvlJc w:val="left"/>
      <w:pPr>
        <w:ind w:left="3998" w:hanging="207"/>
      </w:pPr>
      <w:rPr>
        <w:rFonts w:hint="default"/>
        <w:lang w:val="pt-PT" w:eastAsia="pt-PT" w:bidi="pt-PT"/>
      </w:rPr>
    </w:lvl>
    <w:lvl w:ilvl="5" w:tplc="B8E84D24">
      <w:numFmt w:val="bullet"/>
      <w:lvlText w:val="•"/>
      <w:lvlJc w:val="left"/>
      <w:pPr>
        <w:ind w:left="4903" w:hanging="207"/>
      </w:pPr>
      <w:rPr>
        <w:rFonts w:hint="default"/>
        <w:lang w:val="pt-PT" w:eastAsia="pt-PT" w:bidi="pt-PT"/>
      </w:rPr>
    </w:lvl>
    <w:lvl w:ilvl="6" w:tplc="F7CCF118">
      <w:numFmt w:val="bullet"/>
      <w:lvlText w:val="•"/>
      <w:lvlJc w:val="left"/>
      <w:pPr>
        <w:ind w:left="5807" w:hanging="207"/>
      </w:pPr>
      <w:rPr>
        <w:rFonts w:hint="default"/>
        <w:lang w:val="pt-PT" w:eastAsia="pt-PT" w:bidi="pt-PT"/>
      </w:rPr>
    </w:lvl>
    <w:lvl w:ilvl="7" w:tplc="E020A5CE">
      <w:numFmt w:val="bullet"/>
      <w:lvlText w:val="•"/>
      <w:lvlJc w:val="left"/>
      <w:pPr>
        <w:ind w:left="6712" w:hanging="207"/>
      </w:pPr>
      <w:rPr>
        <w:rFonts w:hint="default"/>
        <w:lang w:val="pt-PT" w:eastAsia="pt-PT" w:bidi="pt-PT"/>
      </w:rPr>
    </w:lvl>
    <w:lvl w:ilvl="8" w:tplc="4738A474">
      <w:numFmt w:val="bullet"/>
      <w:lvlText w:val="•"/>
      <w:lvlJc w:val="left"/>
      <w:pPr>
        <w:ind w:left="7617" w:hanging="207"/>
      </w:pPr>
      <w:rPr>
        <w:rFonts w:hint="default"/>
        <w:lang w:val="pt-PT" w:eastAsia="pt-PT" w:bidi="pt-PT"/>
      </w:rPr>
    </w:lvl>
  </w:abstractNum>
  <w:abstractNum w:abstractNumId="7">
    <w:nsid w:val="10857226"/>
    <w:multiLevelType w:val="multilevel"/>
    <w:tmpl w:val="B6382CCA"/>
    <w:lvl w:ilvl="0">
      <w:start w:val="8"/>
      <w:numFmt w:val="decimal"/>
      <w:lvlText w:val="%1"/>
      <w:lvlJc w:val="left"/>
      <w:pPr>
        <w:ind w:left="391" w:hanging="391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78" w:hanging="39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91"/>
      </w:pPr>
      <w:rPr>
        <w:rFonts w:hint="default"/>
        <w:lang w:val="pt-PT" w:eastAsia="pt-PT" w:bidi="pt-PT"/>
      </w:rPr>
    </w:lvl>
  </w:abstractNum>
  <w:abstractNum w:abstractNumId="8">
    <w:nsid w:val="137528C3"/>
    <w:multiLevelType w:val="multilevel"/>
    <w:tmpl w:val="9182C834"/>
    <w:lvl w:ilvl="0">
      <w:start w:val="12"/>
      <w:numFmt w:val="decimal"/>
      <w:lvlText w:val="%1"/>
      <w:lvlJc w:val="left"/>
      <w:pPr>
        <w:ind w:left="178" w:hanging="502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78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02"/>
      </w:pPr>
      <w:rPr>
        <w:rFonts w:hint="default"/>
        <w:lang w:val="pt-PT" w:eastAsia="pt-PT" w:bidi="pt-PT"/>
      </w:rPr>
    </w:lvl>
  </w:abstractNum>
  <w:abstractNum w:abstractNumId="9">
    <w:nsid w:val="159B1441"/>
    <w:multiLevelType w:val="hybridMultilevel"/>
    <w:tmpl w:val="DD42B4F8"/>
    <w:lvl w:ilvl="0" w:tplc="C4546360">
      <w:start w:val="1"/>
      <w:numFmt w:val="lowerLetter"/>
      <w:lvlText w:val="%1)"/>
      <w:lvlJc w:val="left"/>
      <w:pPr>
        <w:ind w:left="5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8" w:hanging="360"/>
      </w:pPr>
    </w:lvl>
    <w:lvl w:ilvl="2" w:tplc="0416001B" w:tentative="1">
      <w:start w:val="1"/>
      <w:numFmt w:val="lowerRoman"/>
      <w:lvlText w:val="%3."/>
      <w:lvlJc w:val="right"/>
      <w:pPr>
        <w:ind w:left="1978" w:hanging="180"/>
      </w:pPr>
    </w:lvl>
    <w:lvl w:ilvl="3" w:tplc="0416000F" w:tentative="1">
      <w:start w:val="1"/>
      <w:numFmt w:val="decimal"/>
      <w:lvlText w:val="%4."/>
      <w:lvlJc w:val="left"/>
      <w:pPr>
        <w:ind w:left="2698" w:hanging="360"/>
      </w:pPr>
    </w:lvl>
    <w:lvl w:ilvl="4" w:tplc="04160019" w:tentative="1">
      <w:start w:val="1"/>
      <w:numFmt w:val="lowerLetter"/>
      <w:lvlText w:val="%5."/>
      <w:lvlJc w:val="left"/>
      <w:pPr>
        <w:ind w:left="3418" w:hanging="360"/>
      </w:pPr>
    </w:lvl>
    <w:lvl w:ilvl="5" w:tplc="0416001B" w:tentative="1">
      <w:start w:val="1"/>
      <w:numFmt w:val="lowerRoman"/>
      <w:lvlText w:val="%6."/>
      <w:lvlJc w:val="right"/>
      <w:pPr>
        <w:ind w:left="4138" w:hanging="180"/>
      </w:pPr>
    </w:lvl>
    <w:lvl w:ilvl="6" w:tplc="0416000F" w:tentative="1">
      <w:start w:val="1"/>
      <w:numFmt w:val="decimal"/>
      <w:lvlText w:val="%7."/>
      <w:lvlJc w:val="left"/>
      <w:pPr>
        <w:ind w:left="4858" w:hanging="360"/>
      </w:pPr>
    </w:lvl>
    <w:lvl w:ilvl="7" w:tplc="04160019" w:tentative="1">
      <w:start w:val="1"/>
      <w:numFmt w:val="lowerLetter"/>
      <w:lvlText w:val="%8."/>
      <w:lvlJc w:val="left"/>
      <w:pPr>
        <w:ind w:left="5578" w:hanging="360"/>
      </w:pPr>
    </w:lvl>
    <w:lvl w:ilvl="8" w:tplc="0416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0">
    <w:nsid w:val="1790256F"/>
    <w:multiLevelType w:val="multilevel"/>
    <w:tmpl w:val="96E41A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12" w:hanging="1800"/>
      </w:pPr>
      <w:rPr>
        <w:rFonts w:hint="default"/>
      </w:rPr>
    </w:lvl>
  </w:abstractNum>
  <w:abstractNum w:abstractNumId="11">
    <w:nsid w:val="17AF3C65"/>
    <w:multiLevelType w:val="multilevel"/>
    <w:tmpl w:val="E50810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2">
    <w:nsid w:val="193A0E75"/>
    <w:multiLevelType w:val="multilevel"/>
    <w:tmpl w:val="F12608AA"/>
    <w:lvl w:ilvl="0">
      <w:start w:val="8"/>
      <w:numFmt w:val="decimal"/>
      <w:lvlText w:val="%1"/>
      <w:lvlJc w:val="left"/>
      <w:pPr>
        <w:ind w:left="178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30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430"/>
      </w:pPr>
      <w:rPr>
        <w:rFonts w:hint="default"/>
        <w:lang w:val="pt-PT" w:eastAsia="pt-PT" w:bidi="pt-PT"/>
      </w:rPr>
    </w:lvl>
  </w:abstractNum>
  <w:abstractNum w:abstractNumId="13">
    <w:nsid w:val="19AA4AB3"/>
    <w:multiLevelType w:val="multilevel"/>
    <w:tmpl w:val="0D82B8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25A84818"/>
    <w:multiLevelType w:val="hybridMultilevel"/>
    <w:tmpl w:val="79F6744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5AB55E6"/>
    <w:multiLevelType w:val="multilevel"/>
    <w:tmpl w:val="63E4A1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6">
    <w:nsid w:val="25E02E8A"/>
    <w:multiLevelType w:val="multilevel"/>
    <w:tmpl w:val="D11A517A"/>
    <w:lvl w:ilvl="0">
      <w:start w:val="1"/>
      <w:numFmt w:val="decimal"/>
      <w:lvlText w:val="%1"/>
      <w:lvlJc w:val="left"/>
      <w:pPr>
        <w:ind w:left="358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3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1" w:hanging="370"/>
      </w:pPr>
      <w:rPr>
        <w:rFonts w:hint="default"/>
        <w:lang w:val="pt-PT" w:eastAsia="pt-PT" w:bidi="pt-PT"/>
      </w:rPr>
    </w:lvl>
  </w:abstractNum>
  <w:abstractNum w:abstractNumId="17">
    <w:nsid w:val="2E4008B6"/>
    <w:multiLevelType w:val="multilevel"/>
    <w:tmpl w:val="4028A7AC"/>
    <w:lvl w:ilvl="0">
      <w:start w:val="5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18">
    <w:nsid w:val="3B36487F"/>
    <w:multiLevelType w:val="hybridMultilevel"/>
    <w:tmpl w:val="D6D2D760"/>
    <w:lvl w:ilvl="0" w:tplc="11A2B1B6">
      <w:start w:val="1"/>
      <w:numFmt w:val="lowerLetter"/>
      <w:lvlText w:val="%1)"/>
      <w:lvlJc w:val="left"/>
      <w:pPr>
        <w:ind w:left="424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FF6EC698">
      <w:numFmt w:val="bullet"/>
      <w:lvlText w:val="•"/>
      <w:lvlJc w:val="left"/>
      <w:pPr>
        <w:ind w:left="1320" w:hanging="246"/>
      </w:pPr>
      <w:rPr>
        <w:rFonts w:hint="default"/>
        <w:lang w:val="pt-PT" w:eastAsia="pt-PT" w:bidi="pt-PT"/>
      </w:rPr>
    </w:lvl>
    <w:lvl w:ilvl="2" w:tplc="38381672">
      <w:numFmt w:val="bullet"/>
      <w:lvlText w:val="•"/>
      <w:lvlJc w:val="left"/>
      <w:pPr>
        <w:ind w:left="2221" w:hanging="246"/>
      </w:pPr>
      <w:rPr>
        <w:rFonts w:hint="default"/>
        <w:lang w:val="pt-PT" w:eastAsia="pt-PT" w:bidi="pt-PT"/>
      </w:rPr>
    </w:lvl>
    <w:lvl w:ilvl="3" w:tplc="9C725652">
      <w:numFmt w:val="bullet"/>
      <w:lvlText w:val="•"/>
      <w:lvlJc w:val="left"/>
      <w:pPr>
        <w:ind w:left="3121" w:hanging="246"/>
      </w:pPr>
      <w:rPr>
        <w:rFonts w:hint="default"/>
        <w:lang w:val="pt-PT" w:eastAsia="pt-PT" w:bidi="pt-PT"/>
      </w:rPr>
    </w:lvl>
    <w:lvl w:ilvl="4" w:tplc="0DAA8E74">
      <w:numFmt w:val="bullet"/>
      <w:lvlText w:val="•"/>
      <w:lvlJc w:val="left"/>
      <w:pPr>
        <w:ind w:left="4022" w:hanging="246"/>
      </w:pPr>
      <w:rPr>
        <w:rFonts w:hint="default"/>
        <w:lang w:val="pt-PT" w:eastAsia="pt-PT" w:bidi="pt-PT"/>
      </w:rPr>
    </w:lvl>
    <w:lvl w:ilvl="5" w:tplc="9806AA1A">
      <w:numFmt w:val="bullet"/>
      <w:lvlText w:val="•"/>
      <w:lvlJc w:val="left"/>
      <w:pPr>
        <w:ind w:left="4923" w:hanging="246"/>
      </w:pPr>
      <w:rPr>
        <w:rFonts w:hint="default"/>
        <w:lang w:val="pt-PT" w:eastAsia="pt-PT" w:bidi="pt-PT"/>
      </w:rPr>
    </w:lvl>
    <w:lvl w:ilvl="6" w:tplc="3A0AF5A6">
      <w:numFmt w:val="bullet"/>
      <w:lvlText w:val="•"/>
      <w:lvlJc w:val="left"/>
      <w:pPr>
        <w:ind w:left="5823" w:hanging="246"/>
      </w:pPr>
      <w:rPr>
        <w:rFonts w:hint="default"/>
        <w:lang w:val="pt-PT" w:eastAsia="pt-PT" w:bidi="pt-PT"/>
      </w:rPr>
    </w:lvl>
    <w:lvl w:ilvl="7" w:tplc="9F4C96BC">
      <w:numFmt w:val="bullet"/>
      <w:lvlText w:val="•"/>
      <w:lvlJc w:val="left"/>
      <w:pPr>
        <w:ind w:left="6724" w:hanging="246"/>
      </w:pPr>
      <w:rPr>
        <w:rFonts w:hint="default"/>
        <w:lang w:val="pt-PT" w:eastAsia="pt-PT" w:bidi="pt-PT"/>
      </w:rPr>
    </w:lvl>
    <w:lvl w:ilvl="8" w:tplc="479A5442">
      <w:numFmt w:val="bullet"/>
      <w:lvlText w:val="•"/>
      <w:lvlJc w:val="left"/>
      <w:pPr>
        <w:ind w:left="7625" w:hanging="246"/>
      </w:pPr>
      <w:rPr>
        <w:rFonts w:hint="default"/>
        <w:lang w:val="pt-PT" w:eastAsia="pt-PT" w:bidi="pt-PT"/>
      </w:rPr>
    </w:lvl>
  </w:abstractNum>
  <w:abstractNum w:abstractNumId="19">
    <w:nsid w:val="3C3C192F"/>
    <w:multiLevelType w:val="hybridMultilevel"/>
    <w:tmpl w:val="A0FC5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E3908"/>
    <w:multiLevelType w:val="hybridMultilevel"/>
    <w:tmpl w:val="41C0D60C"/>
    <w:lvl w:ilvl="0" w:tplc="43E0663A">
      <w:start w:val="1"/>
      <w:numFmt w:val="lowerLetter"/>
      <w:lvlText w:val="%1)"/>
      <w:lvlJc w:val="left"/>
      <w:pPr>
        <w:ind w:left="42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2796FD2C">
      <w:numFmt w:val="bullet"/>
      <w:lvlText w:val="•"/>
      <w:lvlJc w:val="left"/>
      <w:pPr>
        <w:ind w:left="1320" w:hanging="245"/>
      </w:pPr>
      <w:rPr>
        <w:rFonts w:hint="default"/>
        <w:lang w:val="pt-PT" w:eastAsia="pt-PT" w:bidi="pt-PT"/>
      </w:rPr>
    </w:lvl>
    <w:lvl w:ilvl="2" w:tplc="0E2290B2">
      <w:numFmt w:val="bullet"/>
      <w:lvlText w:val="•"/>
      <w:lvlJc w:val="left"/>
      <w:pPr>
        <w:ind w:left="2221" w:hanging="245"/>
      </w:pPr>
      <w:rPr>
        <w:rFonts w:hint="default"/>
        <w:lang w:val="pt-PT" w:eastAsia="pt-PT" w:bidi="pt-PT"/>
      </w:rPr>
    </w:lvl>
    <w:lvl w:ilvl="3" w:tplc="A23664A8">
      <w:numFmt w:val="bullet"/>
      <w:lvlText w:val="•"/>
      <w:lvlJc w:val="left"/>
      <w:pPr>
        <w:ind w:left="3121" w:hanging="245"/>
      </w:pPr>
      <w:rPr>
        <w:rFonts w:hint="default"/>
        <w:lang w:val="pt-PT" w:eastAsia="pt-PT" w:bidi="pt-PT"/>
      </w:rPr>
    </w:lvl>
    <w:lvl w:ilvl="4" w:tplc="E0D873FE">
      <w:numFmt w:val="bullet"/>
      <w:lvlText w:val="•"/>
      <w:lvlJc w:val="left"/>
      <w:pPr>
        <w:ind w:left="4022" w:hanging="245"/>
      </w:pPr>
      <w:rPr>
        <w:rFonts w:hint="default"/>
        <w:lang w:val="pt-PT" w:eastAsia="pt-PT" w:bidi="pt-PT"/>
      </w:rPr>
    </w:lvl>
    <w:lvl w:ilvl="5" w:tplc="5C92EA8A">
      <w:numFmt w:val="bullet"/>
      <w:lvlText w:val="•"/>
      <w:lvlJc w:val="left"/>
      <w:pPr>
        <w:ind w:left="4923" w:hanging="245"/>
      </w:pPr>
      <w:rPr>
        <w:rFonts w:hint="default"/>
        <w:lang w:val="pt-PT" w:eastAsia="pt-PT" w:bidi="pt-PT"/>
      </w:rPr>
    </w:lvl>
    <w:lvl w:ilvl="6" w:tplc="75DC1EF2">
      <w:numFmt w:val="bullet"/>
      <w:lvlText w:val="•"/>
      <w:lvlJc w:val="left"/>
      <w:pPr>
        <w:ind w:left="5823" w:hanging="245"/>
      </w:pPr>
      <w:rPr>
        <w:rFonts w:hint="default"/>
        <w:lang w:val="pt-PT" w:eastAsia="pt-PT" w:bidi="pt-PT"/>
      </w:rPr>
    </w:lvl>
    <w:lvl w:ilvl="7" w:tplc="6B54F848">
      <w:numFmt w:val="bullet"/>
      <w:lvlText w:val="•"/>
      <w:lvlJc w:val="left"/>
      <w:pPr>
        <w:ind w:left="6724" w:hanging="245"/>
      </w:pPr>
      <w:rPr>
        <w:rFonts w:hint="default"/>
        <w:lang w:val="pt-PT" w:eastAsia="pt-PT" w:bidi="pt-PT"/>
      </w:rPr>
    </w:lvl>
    <w:lvl w:ilvl="8" w:tplc="8D04457C">
      <w:numFmt w:val="bullet"/>
      <w:lvlText w:val="•"/>
      <w:lvlJc w:val="left"/>
      <w:pPr>
        <w:ind w:left="7625" w:hanging="245"/>
      </w:pPr>
      <w:rPr>
        <w:rFonts w:hint="default"/>
        <w:lang w:val="pt-PT" w:eastAsia="pt-PT" w:bidi="pt-PT"/>
      </w:rPr>
    </w:lvl>
  </w:abstractNum>
  <w:abstractNum w:abstractNumId="21">
    <w:nsid w:val="431716B4"/>
    <w:multiLevelType w:val="hybridMultilevel"/>
    <w:tmpl w:val="1EDE7BE0"/>
    <w:lvl w:ilvl="0" w:tplc="B41E74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36C25"/>
    <w:multiLevelType w:val="multilevel"/>
    <w:tmpl w:val="F5BA6BD6"/>
    <w:lvl w:ilvl="0">
      <w:start w:val="10"/>
      <w:numFmt w:val="decimal"/>
      <w:lvlText w:val="%1"/>
      <w:lvlJc w:val="left"/>
      <w:pPr>
        <w:ind w:left="478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504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640" w:hanging="5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38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36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34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33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1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29" w:hanging="504"/>
      </w:pPr>
      <w:rPr>
        <w:rFonts w:hint="default"/>
        <w:lang w:val="pt-PT" w:eastAsia="pt-PT" w:bidi="pt-PT"/>
      </w:rPr>
    </w:lvl>
  </w:abstractNum>
  <w:abstractNum w:abstractNumId="23">
    <w:nsid w:val="47293FD9"/>
    <w:multiLevelType w:val="hybridMultilevel"/>
    <w:tmpl w:val="6C5ED6E4"/>
    <w:lvl w:ilvl="0" w:tplc="8648FE58">
      <w:start w:val="4"/>
      <w:numFmt w:val="lowerLetter"/>
      <w:lvlText w:val="%1)"/>
      <w:lvlJc w:val="left"/>
      <w:pPr>
        <w:ind w:left="4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522081C">
      <w:numFmt w:val="bullet"/>
      <w:lvlText w:val="•"/>
      <w:lvlJc w:val="left"/>
      <w:pPr>
        <w:ind w:left="1338" w:hanging="260"/>
      </w:pPr>
      <w:rPr>
        <w:rFonts w:hint="default"/>
        <w:lang w:val="pt-PT" w:eastAsia="pt-PT" w:bidi="pt-PT"/>
      </w:rPr>
    </w:lvl>
    <w:lvl w:ilvl="2" w:tplc="89AAC7C0">
      <w:numFmt w:val="bullet"/>
      <w:lvlText w:val="•"/>
      <w:lvlJc w:val="left"/>
      <w:pPr>
        <w:ind w:left="2237" w:hanging="260"/>
      </w:pPr>
      <w:rPr>
        <w:rFonts w:hint="default"/>
        <w:lang w:val="pt-PT" w:eastAsia="pt-PT" w:bidi="pt-PT"/>
      </w:rPr>
    </w:lvl>
    <w:lvl w:ilvl="3" w:tplc="A3CA22A0">
      <w:numFmt w:val="bullet"/>
      <w:lvlText w:val="•"/>
      <w:lvlJc w:val="left"/>
      <w:pPr>
        <w:ind w:left="3135" w:hanging="260"/>
      </w:pPr>
      <w:rPr>
        <w:rFonts w:hint="default"/>
        <w:lang w:val="pt-PT" w:eastAsia="pt-PT" w:bidi="pt-PT"/>
      </w:rPr>
    </w:lvl>
    <w:lvl w:ilvl="4" w:tplc="D8D8788C">
      <w:numFmt w:val="bullet"/>
      <w:lvlText w:val="•"/>
      <w:lvlJc w:val="left"/>
      <w:pPr>
        <w:ind w:left="4034" w:hanging="260"/>
      </w:pPr>
      <w:rPr>
        <w:rFonts w:hint="default"/>
        <w:lang w:val="pt-PT" w:eastAsia="pt-PT" w:bidi="pt-PT"/>
      </w:rPr>
    </w:lvl>
    <w:lvl w:ilvl="5" w:tplc="F85CA2CC">
      <w:numFmt w:val="bullet"/>
      <w:lvlText w:val="•"/>
      <w:lvlJc w:val="left"/>
      <w:pPr>
        <w:ind w:left="4933" w:hanging="260"/>
      </w:pPr>
      <w:rPr>
        <w:rFonts w:hint="default"/>
        <w:lang w:val="pt-PT" w:eastAsia="pt-PT" w:bidi="pt-PT"/>
      </w:rPr>
    </w:lvl>
    <w:lvl w:ilvl="6" w:tplc="1E32DDCA">
      <w:numFmt w:val="bullet"/>
      <w:lvlText w:val="•"/>
      <w:lvlJc w:val="left"/>
      <w:pPr>
        <w:ind w:left="5831" w:hanging="260"/>
      </w:pPr>
      <w:rPr>
        <w:rFonts w:hint="default"/>
        <w:lang w:val="pt-PT" w:eastAsia="pt-PT" w:bidi="pt-PT"/>
      </w:rPr>
    </w:lvl>
    <w:lvl w:ilvl="7" w:tplc="14E6FD42">
      <w:numFmt w:val="bullet"/>
      <w:lvlText w:val="•"/>
      <w:lvlJc w:val="left"/>
      <w:pPr>
        <w:ind w:left="6730" w:hanging="260"/>
      </w:pPr>
      <w:rPr>
        <w:rFonts w:hint="default"/>
        <w:lang w:val="pt-PT" w:eastAsia="pt-PT" w:bidi="pt-PT"/>
      </w:rPr>
    </w:lvl>
    <w:lvl w:ilvl="8" w:tplc="97505524">
      <w:numFmt w:val="bullet"/>
      <w:lvlText w:val="•"/>
      <w:lvlJc w:val="left"/>
      <w:pPr>
        <w:ind w:left="7629" w:hanging="260"/>
      </w:pPr>
      <w:rPr>
        <w:rFonts w:hint="default"/>
        <w:lang w:val="pt-PT" w:eastAsia="pt-PT" w:bidi="pt-PT"/>
      </w:rPr>
    </w:lvl>
  </w:abstractNum>
  <w:abstractNum w:abstractNumId="24">
    <w:nsid w:val="47D60DB2"/>
    <w:multiLevelType w:val="multilevel"/>
    <w:tmpl w:val="88663DEA"/>
    <w:lvl w:ilvl="0">
      <w:start w:val="3"/>
      <w:numFmt w:val="decimal"/>
      <w:lvlText w:val="%1"/>
      <w:lvlJc w:val="left"/>
      <w:pPr>
        <w:ind w:left="178" w:hanging="52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612" w:hanging="52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24"/>
      </w:pPr>
      <w:rPr>
        <w:rFonts w:hint="default"/>
        <w:lang w:val="pt-PT" w:eastAsia="pt-PT" w:bidi="pt-PT"/>
      </w:rPr>
    </w:lvl>
  </w:abstractNum>
  <w:abstractNum w:abstractNumId="25">
    <w:nsid w:val="4AFB4628"/>
    <w:multiLevelType w:val="multilevel"/>
    <w:tmpl w:val="4DBC7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BF1950"/>
    <w:multiLevelType w:val="hybridMultilevel"/>
    <w:tmpl w:val="6B6A5F82"/>
    <w:lvl w:ilvl="0" w:tplc="7E0AC412">
      <w:start w:val="1"/>
      <w:numFmt w:val="lowerLetter"/>
      <w:lvlText w:val="%1)"/>
      <w:lvlJc w:val="left"/>
      <w:pPr>
        <w:ind w:left="67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D725AA8">
      <w:numFmt w:val="bullet"/>
      <w:lvlText w:val="•"/>
      <w:lvlJc w:val="left"/>
      <w:pPr>
        <w:ind w:left="1568" w:hanging="245"/>
      </w:pPr>
      <w:rPr>
        <w:rFonts w:hint="default"/>
        <w:lang w:val="pt-PT" w:eastAsia="pt-PT" w:bidi="pt-PT"/>
      </w:rPr>
    </w:lvl>
    <w:lvl w:ilvl="2" w:tplc="773CB57A">
      <w:numFmt w:val="bullet"/>
      <w:lvlText w:val="•"/>
      <w:lvlJc w:val="left"/>
      <w:pPr>
        <w:ind w:left="2469" w:hanging="245"/>
      </w:pPr>
      <w:rPr>
        <w:rFonts w:hint="default"/>
        <w:lang w:val="pt-PT" w:eastAsia="pt-PT" w:bidi="pt-PT"/>
      </w:rPr>
    </w:lvl>
    <w:lvl w:ilvl="3" w:tplc="7EDC30F0">
      <w:numFmt w:val="bullet"/>
      <w:lvlText w:val="•"/>
      <w:lvlJc w:val="left"/>
      <w:pPr>
        <w:ind w:left="3369" w:hanging="245"/>
      </w:pPr>
      <w:rPr>
        <w:rFonts w:hint="default"/>
        <w:lang w:val="pt-PT" w:eastAsia="pt-PT" w:bidi="pt-PT"/>
      </w:rPr>
    </w:lvl>
    <w:lvl w:ilvl="4" w:tplc="ECBA30D2">
      <w:numFmt w:val="bullet"/>
      <w:lvlText w:val="•"/>
      <w:lvlJc w:val="left"/>
      <w:pPr>
        <w:ind w:left="4270" w:hanging="245"/>
      </w:pPr>
      <w:rPr>
        <w:rFonts w:hint="default"/>
        <w:lang w:val="pt-PT" w:eastAsia="pt-PT" w:bidi="pt-PT"/>
      </w:rPr>
    </w:lvl>
    <w:lvl w:ilvl="5" w:tplc="78AE4F66">
      <w:numFmt w:val="bullet"/>
      <w:lvlText w:val="•"/>
      <w:lvlJc w:val="left"/>
      <w:pPr>
        <w:ind w:left="5171" w:hanging="245"/>
      </w:pPr>
      <w:rPr>
        <w:rFonts w:hint="default"/>
        <w:lang w:val="pt-PT" w:eastAsia="pt-PT" w:bidi="pt-PT"/>
      </w:rPr>
    </w:lvl>
    <w:lvl w:ilvl="6" w:tplc="835CC93C">
      <w:numFmt w:val="bullet"/>
      <w:lvlText w:val="•"/>
      <w:lvlJc w:val="left"/>
      <w:pPr>
        <w:ind w:left="6071" w:hanging="245"/>
      </w:pPr>
      <w:rPr>
        <w:rFonts w:hint="default"/>
        <w:lang w:val="pt-PT" w:eastAsia="pt-PT" w:bidi="pt-PT"/>
      </w:rPr>
    </w:lvl>
    <w:lvl w:ilvl="7" w:tplc="AA2E3D02">
      <w:numFmt w:val="bullet"/>
      <w:lvlText w:val="•"/>
      <w:lvlJc w:val="left"/>
      <w:pPr>
        <w:ind w:left="6972" w:hanging="245"/>
      </w:pPr>
      <w:rPr>
        <w:rFonts w:hint="default"/>
        <w:lang w:val="pt-PT" w:eastAsia="pt-PT" w:bidi="pt-PT"/>
      </w:rPr>
    </w:lvl>
    <w:lvl w:ilvl="8" w:tplc="C04A7454">
      <w:numFmt w:val="bullet"/>
      <w:lvlText w:val="•"/>
      <w:lvlJc w:val="left"/>
      <w:pPr>
        <w:ind w:left="7873" w:hanging="245"/>
      </w:pPr>
      <w:rPr>
        <w:rFonts w:hint="default"/>
        <w:lang w:val="pt-PT" w:eastAsia="pt-PT" w:bidi="pt-PT"/>
      </w:rPr>
    </w:lvl>
  </w:abstractNum>
  <w:abstractNum w:abstractNumId="27">
    <w:nsid w:val="4EA84328"/>
    <w:multiLevelType w:val="hybridMultilevel"/>
    <w:tmpl w:val="22185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46C48"/>
    <w:multiLevelType w:val="hybridMultilevel"/>
    <w:tmpl w:val="A8A40744"/>
    <w:lvl w:ilvl="0" w:tplc="2D8E09D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5369B"/>
    <w:multiLevelType w:val="multilevel"/>
    <w:tmpl w:val="51C683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30">
    <w:nsid w:val="6D7607A7"/>
    <w:multiLevelType w:val="multilevel"/>
    <w:tmpl w:val="60089B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F3F255F"/>
    <w:multiLevelType w:val="multilevel"/>
    <w:tmpl w:val="B81EF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800"/>
      </w:pPr>
      <w:rPr>
        <w:rFonts w:hint="default"/>
      </w:rPr>
    </w:lvl>
  </w:abstractNum>
  <w:abstractNum w:abstractNumId="32">
    <w:nsid w:val="704715E8"/>
    <w:multiLevelType w:val="hybridMultilevel"/>
    <w:tmpl w:val="286ABE9A"/>
    <w:lvl w:ilvl="0" w:tplc="C8CA6A7E">
      <w:start w:val="13"/>
      <w:numFmt w:val="lowerLetter"/>
      <w:lvlText w:val="%1)"/>
      <w:lvlJc w:val="left"/>
      <w:pPr>
        <w:ind w:left="50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730ACD8">
      <w:numFmt w:val="bullet"/>
      <w:lvlText w:val="•"/>
      <w:lvlJc w:val="left"/>
      <w:pPr>
        <w:ind w:left="1392" w:hanging="329"/>
      </w:pPr>
      <w:rPr>
        <w:rFonts w:hint="default"/>
        <w:lang w:val="pt-PT" w:eastAsia="pt-PT" w:bidi="pt-PT"/>
      </w:rPr>
    </w:lvl>
    <w:lvl w:ilvl="2" w:tplc="6764C434">
      <w:numFmt w:val="bullet"/>
      <w:lvlText w:val="•"/>
      <w:lvlJc w:val="left"/>
      <w:pPr>
        <w:ind w:left="2285" w:hanging="329"/>
      </w:pPr>
      <w:rPr>
        <w:rFonts w:hint="default"/>
        <w:lang w:val="pt-PT" w:eastAsia="pt-PT" w:bidi="pt-PT"/>
      </w:rPr>
    </w:lvl>
    <w:lvl w:ilvl="3" w:tplc="953CC4C0">
      <w:numFmt w:val="bullet"/>
      <w:lvlText w:val="•"/>
      <w:lvlJc w:val="left"/>
      <w:pPr>
        <w:ind w:left="3177" w:hanging="329"/>
      </w:pPr>
      <w:rPr>
        <w:rFonts w:hint="default"/>
        <w:lang w:val="pt-PT" w:eastAsia="pt-PT" w:bidi="pt-PT"/>
      </w:rPr>
    </w:lvl>
    <w:lvl w:ilvl="4" w:tplc="6E041362">
      <w:numFmt w:val="bullet"/>
      <w:lvlText w:val="•"/>
      <w:lvlJc w:val="left"/>
      <w:pPr>
        <w:ind w:left="4070" w:hanging="329"/>
      </w:pPr>
      <w:rPr>
        <w:rFonts w:hint="default"/>
        <w:lang w:val="pt-PT" w:eastAsia="pt-PT" w:bidi="pt-PT"/>
      </w:rPr>
    </w:lvl>
    <w:lvl w:ilvl="5" w:tplc="D5B2C3E4">
      <w:numFmt w:val="bullet"/>
      <w:lvlText w:val="•"/>
      <w:lvlJc w:val="left"/>
      <w:pPr>
        <w:ind w:left="4963" w:hanging="329"/>
      </w:pPr>
      <w:rPr>
        <w:rFonts w:hint="default"/>
        <w:lang w:val="pt-PT" w:eastAsia="pt-PT" w:bidi="pt-PT"/>
      </w:rPr>
    </w:lvl>
    <w:lvl w:ilvl="6" w:tplc="79E6FD38">
      <w:numFmt w:val="bullet"/>
      <w:lvlText w:val="•"/>
      <w:lvlJc w:val="left"/>
      <w:pPr>
        <w:ind w:left="5855" w:hanging="329"/>
      </w:pPr>
      <w:rPr>
        <w:rFonts w:hint="default"/>
        <w:lang w:val="pt-PT" w:eastAsia="pt-PT" w:bidi="pt-PT"/>
      </w:rPr>
    </w:lvl>
    <w:lvl w:ilvl="7" w:tplc="0B507A8E">
      <w:numFmt w:val="bullet"/>
      <w:lvlText w:val="•"/>
      <w:lvlJc w:val="left"/>
      <w:pPr>
        <w:ind w:left="6748" w:hanging="329"/>
      </w:pPr>
      <w:rPr>
        <w:rFonts w:hint="default"/>
        <w:lang w:val="pt-PT" w:eastAsia="pt-PT" w:bidi="pt-PT"/>
      </w:rPr>
    </w:lvl>
    <w:lvl w:ilvl="8" w:tplc="3EEEA2FE">
      <w:numFmt w:val="bullet"/>
      <w:lvlText w:val="•"/>
      <w:lvlJc w:val="left"/>
      <w:pPr>
        <w:ind w:left="7641" w:hanging="329"/>
      </w:pPr>
      <w:rPr>
        <w:rFonts w:hint="default"/>
        <w:lang w:val="pt-PT" w:eastAsia="pt-PT" w:bidi="pt-PT"/>
      </w:rPr>
    </w:lvl>
  </w:abstractNum>
  <w:abstractNum w:abstractNumId="33">
    <w:nsid w:val="723D5932"/>
    <w:multiLevelType w:val="hybridMultilevel"/>
    <w:tmpl w:val="46B05824"/>
    <w:lvl w:ilvl="0" w:tplc="DCB6EE02">
      <w:numFmt w:val="bullet"/>
      <w:lvlText w:val="-"/>
      <w:lvlJc w:val="left"/>
      <w:pPr>
        <w:ind w:left="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1C84450">
      <w:numFmt w:val="bullet"/>
      <w:lvlText w:val="•"/>
      <w:lvlJc w:val="left"/>
      <w:pPr>
        <w:ind w:left="429" w:hanging="140"/>
      </w:pPr>
      <w:rPr>
        <w:rFonts w:hint="default"/>
        <w:lang w:val="pt-PT" w:eastAsia="pt-PT" w:bidi="pt-PT"/>
      </w:rPr>
    </w:lvl>
    <w:lvl w:ilvl="2" w:tplc="187EF7FE">
      <w:numFmt w:val="bullet"/>
      <w:lvlText w:val="•"/>
      <w:lvlJc w:val="left"/>
      <w:pPr>
        <w:ind w:left="799" w:hanging="140"/>
      </w:pPr>
      <w:rPr>
        <w:rFonts w:hint="default"/>
        <w:lang w:val="pt-PT" w:eastAsia="pt-PT" w:bidi="pt-PT"/>
      </w:rPr>
    </w:lvl>
    <w:lvl w:ilvl="3" w:tplc="933495BE">
      <w:numFmt w:val="bullet"/>
      <w:lvlText w:val="•"/>
      <w:lvlJc w:val="left"/>
      <w:pPr>
        <w:ind w:left="1168" w:hanging="140"/>
      </w:pPr>
      <w:rPr>
        <w:rFonts w:hint="default"/>
        <w:lang w:val="pt-PT" w:eastAsia="pt-PT" w:bidi="pt-PT"/>
      </w:rPr>
    </w:lvl>
    <w:lvl w:ilvl="4" w:tplc="1F264A18">
      <w:numFmt w:val="bullet"/>
      <w:lvlText w:val="•"/>
      <w:lvlJc w:val="left"/>
      <w:pPr>
        <w:ind w:left="1538" w:hanging="140"/>
      </w:pPr>
      <w:rPr>
        <w:rFonts w:hint="default"/>
        <w:lang w:val="pt-PT" w:eastAsia="pt-PT" w:bidi="pt-PT"/>
      </w:rPr>
    </w:lvl>
    <w:lvl w:ilvl="5" w:tplc="04B85420">
      <w:numFmt w:val="bullet"/>
      <w:lvlText w:val="•"/>
      <w:lvlJc w:val="left"/>
      <w:pPr>
        <w:ind w:left="1908" w:hanging="140"/>
      </w:pPr>
      <w:rPr>
        <w:rFonts w:hint="default"/>
        <w:lang w:val="pt-PT" w:eastAsia="pt-PT" w:bidi="pt-PT"/>
      </w:rPr>
    </w:lvl>
    <w:lvl w:ilvl="6" w:tplc="D2A47B96">
      <w:numFmt w:val="bullet"/>
      <w:lvlText w:val="•"/>
      <w:lvlJc w:val="left"/>
      <w:pPr>
        <w:ind w:left="2277" w:hanging="140"/>
      </w:pPr>
      <w:rPr>
        <w:rFonts w:hint="default"/>
        <w:lang w:val="pt-PT" w:eastAsia="pt-PT" w:bidi="pt-PT"/>
      </w:rPr>
    </w:lvl>
    <w:lvl w:ilvl="7" w:tplc="B16611F6">
      <w:numFmt w:val="bullet"/>
      <w:lvlText w:val="•"/>
      <w:lvlJc w:val="left"/>
      <w:pPr>
        <w:ind w:left="2647" w:hanging="140"/>
      </w:pPr>
      <w:rPr>
        <w:rFonts w:hint="default"/>
        <w:lang w:val="pt-PT" w:eastAsia="pt-PT" w:bidi="pt-PT"/>
      </w:rPr>
    </w:lvl>
    <w:lvl w:ilvl="8" w:tplc="4BA2196E">
      <w:numFmt w:val="bullet"/>
      <w:lvlText w:val="•"/>
      <w:lvlJc w:val="left"/>
      <w:pPr>
        <w:ind w:left="3016" w:hanging="140"/>
      </w:pPr>
      <w:rPr>
        <w:rFonts w:hint="default"/>
        <w:lang w:val="pt-PT" w:eastAsia="pt-PT" w:bidi="pt-PT"/>
      </w:rPr>
    </w:lvl>
  </w:abstractNum>
  <w:abstractNum w:abstractNumId="34">
    <w:nsid w:val="72E16FE4"/>
    <w:multiLevelType w:val="hybridMultilevel"/>
    <w:tmpl w:val="A0820CE2"/>
    <w:lvl w:ilvl="0" w:tplc="9B742A90">
      <w:start w:val="1"/>
      <w:numFmt w:val="lowerLetter"/>
      <w:lvlText w:val="%1)"/>
      <w:lvlJc w:val="left"/>
      <w:pPr>
        <w:ind w:left="178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61D23B2A">
      <w:numFmt w:val="bullet"/>
      <w:lvlText w:val="•"/>
      <w:lvlJc w:val="left"/>
      <w:pPr>
        <w:ind w:left="1104" w:hanging="272"/>
      </w:pPr>
      <w:rPr>
        <w:rFonts w:hint="default"/>
        <w:lang w:val="pt-PT" w:eastAsia="pt-PT" w:bidi="pt-PT"/>
      </w:rPr>
    </w:lvl>
    <w:lvl w:ilvl="2" w:tplc="45B46B0E">
      <w:numFmt w:val="bullet"/>
      <w:lvlText w:val="•"/>
      <w:lvlJc w:val="left"/>
      <w:pPr>
        <w:ind w:left="2029" w:hanging="272"/>
      </w:pPr>
      <w:rPr>
        <w:rFonts w:hint="default"/>
        <w:lang w:val="pt-PT" w:eastAsia="pt-PT" w:bidi="pt-PT"/>
      </w:rPr>
    </w:lvl>
    <w:lvl w:ilvl="3" w:tplc="551EF702">
      <w:numFmt w:val="bullet"/>
      <w:lvlText w:val="•"/>
      <w:lvlJc w:val="left"/>
      <w:pPr>
        <w:ind w:left="2953" w:hanging="272"/>
      </w:pPr>
      <w:rPr>
        <w:rFonts w:hint="default"/>
        <w:lang w:val="pt-PT" w:eastAsia="pt-PT" w:bidi="pt-PT"/>
      </w:rPr>
    </w:lvl>
    <w:lvl w:ilvl="4" w:tplc="97A65D74">
      <w:numFmt w:val="bullet"/>
      <w:lvlText w:val="•"/>
      <w:lvlJc w:val="left"/>
      <w:pPr>
        <w:ind w:left="3878" w:hanging="272"/>
      </w:pPr>
      <w:rPr>
        <w:rFonts w:hint="default"/>
        <w:lang w:val="pt-PT" w:eastAsia="pt-PT" w:bidi="pt-PT"/>
      </w:rPr>
    </w:lvl>
    <w:lvl w:ilvl="5" w:tplc="8AA44526">
      <w:numFmt w:val="bullet"/>
      <w:lvlText w:val="•"/>
      <w:lvlJc w:val="left"/>
      <w:pPr>
        <w:ind w:left="4803" w:hanging="272"/>
      </w:pPr>
      <w:rPr>
        <w:rFonts w:hint="default"/>
        <w:lang w:val="pt-PT" w:eastAsia="pt-PT" w:bidi="pt-PT"/>
      </w:rPr>
    </w:lvl>
    <w:lvl w:ilvl="6" w:tplc="531E3AC0">
      <w:numFmt w:val="bullet"/>
      <w:lvlText w:val="•"/>
      <w:lvlJc w:val="left"/>
      <w:pPr>
        <w:ind w:left="5727" w:hanging="272"/>
      </w:pPr>
      <w:rPr>
        <w:rFonts w:hint="default"/>
        <w:lang w:val="pt-PT" w:eastAsia="pt-PT" w:bidi="pt-PT"/>
      </w:rPr>
    </w:lvl>
    <w:lvl w:ilvl="7" w:tplc="4A563EEE">
      <w:numFmt w:val="bullet"/>
      <w:lvlText w:val="•"/>
      <w:lvlJc w:val="left"/>
      <w:pPr>
        <w:ind w:left="6652" w:hanging="272"/>
      </w:pPr>
      <w:rPr>
        <w:rFonts w:hint="default"/>
        <w:lang w:val="pt-PT" w:eastAsia="pt-PT" w:bidi="pt-PT"/>
      </w:rPr>
    </w:lvl>
    <w:lvl w:ilvl="8" w:tplc="91A627C2">
      <w:numFmt w:val="bullet"/>
      <w:lvlText w:val="•"/>
      <w:lvlJc w:val="left"/>
      <w:pPr>
        <w:ind w:left="7577" w:hanging="272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2"/>
  </w:num>
  <w:num w:numId="5">
    <w:abstractNumId w:val="18"/>
  </w:num>
  <w:num w:numId="6">
    <w:abstractNumId w:val="33"/>
  </w:num>
  <w:num w:numId="7">
    <w:abstractNumId w:val="3"/>
  </w:num>
  <w:num w:numId="8">
    <w:abstractNumId w:val="32"/>
  </w:num>
  <w:num w:numId="9">
    <w:abstractNumId w:val="20"/>
  </w:num>
  <w:num w:numId="10">
    <w:abstractNumId w:val="6"/>
  </w:num>
  <w:num w:numId="11">
    <w:abstractNumId w:val="23"/>
  </w:num>
  <w:num w:numId="12">
    <w:abstractNumId w:val="26"/>
  </w:num>
  <w:num w:numId="13">
    <w:abstractNumId w:val="17"/>
  </w:num>
  <w:num w:numId="14">
    <w:abstractNumId w:val="34"/>
  </w:num>
  <w:num w:numId="15">
    <w:abstractNumId w:val="24"/>
  </w:num>
  <w:num w:numId="16">
    <w:abstractNumId w:val="16"/>
  </w:num>
  <w:num w:numId="17">
    <w:abstractNumId w:val="1"/>
  </w:num>
  <w:num w:numId="18">
    <w:abstractNumId w:val="2"/>
  </w:num>
  <w:num w:numId="19">
    <w:abstractNumId w:val="19"/>
  </w:num>
  <w:num w:numId="20">
    <w:abstractNumId w:val="29"/>
  </w:num>
  <w:num w:numId="21">
    <w:abstractNumId w:val="14"/>
  </w:num>
  <w:num w:numId="22">
    <w:abstractNumId w:val="11"/>
  </w:num>
  <w:num w:numId="23">
    <w:abstractNumId w:val="0"/>
  </w:num>
  <w:num w:numId="24">
    <w:abstractNumId w:val="15"/>
  </w:num>
  <w:num w:numId="25">
    <w:abstractNumId w:val="30"/>
  </w:num>
  <w:num w:numId="26">
    <w:abstractNumId w:val="10"/>
  </w:num>
  <w:num w:numId="27">
    <w:abstractNumId w:val="9"/>
  </w:num>
  <w:num w:numId="28">
    <w:abstractNumId w:val="28"/>
  </w:num>
  <w:num w:numId="29">
    <w:abstractNumId w:val="25"/>
  </w:num>
  <w:num w:numId="30">
    <w:abstractNumId w:val="13"/>
  </w:num>
  <w:num w:numId="31">
    <w:abstractNumId w:val="31"/>
  </w:num>
  <w:num w:numId="32">
    <w:abstractNumId w:val="4"/>
  </w:num>
  <w:num w:numId="33">
    <w:abstractNumId w:val="5"/>
  </w:num>
  <w:num w:numId="34">
    <w:abstractNumId w:val="21"/>
  </w:num>
  <w:num w:numId="35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iane Morais Batista de Sá">
    <w15:presenceInfo w15:providerId="None" w15:userId="Liliane Morais Batista de S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5"/>
    <w:rsid w:val="000233EF"/>
    <w:rsid w:val="00035B4C"/>
    <w:rsid w:val="00045590"/>
    <w:rsid w:val="000A3508"/>
    <w:rsid w:val="000A3C5E"/>
    <w:rsid w:val="000E72F3"/>
    <w:rsid w:val="000F1EFB"/>
    <w:rsid w:val="00103BA8"/>
    <w:rsid w:val="00145C77"/>
    <w:rsid w:val="001539A3"/>
    <w:rsid w:val="001658CB"/>
    <w:rsid w:val="001A2440"/>
    <w:rsid w:val="001B3FD3"/>
    <w:rsid w:val="001C6A68"/>
    <w:rsid w:val="002161E7"/>
    <w:rsid w:val="00230E3A"/>
    <w:rsid w:val="002316B6"/>
    <w:rsid w:val="00241147"/>
    <w:rsid w:val="002468F2"/>
    <w:rsid w:val="00253DD9"/>
    <w:rsid w:val="002C11CE"/>
    <w:rsid w:val="002D131E"/>
    <w:rsid w:val="002D343D"/>
    <w:rsid w:val="002D39A0"/>
    <w:rsid w:val="002F153C"/>
    <w:rsid w:val="003300BB"/>
    <w:rsid w:val="0036383B"/>
    <w:rsid w:val="00384D64"/>
    <w:rsid w:val="003B1D1F"/>
    <w:rsid w:val="003B44ED"/>
    <w:rsid w:val="003E2DDF"/>
    <w:rsid w:val="003E5591"/>
    <w:rsid w:val="003E6916"/>
    <w:rsid w:val="003F6573"/>
    <w:rsid w:val="00415443"/>
    <w:rsid w:val="00433858"/>
    <w:rsid w:val="00456C08"/>
    <w:rsid w:val="00477BDB"/>
    <w:rsid w:val="004814CC"/>
    <w:rsid w:val="004A0D5A"/>
    <w:rsid w:val="004A2D2A"/>
    <w:rsid w:val="004C63FD"/>
    <w:rsid w:val="004E08D2"/>
    <w:rsid w:val="004E36C2"/>
    <w:rsid w:val="00502DD0"/>
    <w:rsid w:val="005038BD"/>
    <w:rsid w:val="00543C90"/>
    <w:rsid w:val="00550F4F"/>
    <w:rsid w:val="005559CA"/>
    <w:rsid w:val="00572875"/>
    <w:rsid w:val="00583A35"/>
    <w:rsid w:val="0059122A"/>
    <w:rsid w:val="005A4BD8"/>
    <w:rsid w:val="005C2197"/>
    <w:rsid w:val="00605ACD"/>
    <w:rsid w:val="006267F2"/>
    <w:rsid w:val="00626CFF"/>
    <w:rsid w:val="00683218"/>
    <w:rsid w:val="00692710"/>
    <w:rsid w:val="006A0A6C"/>
    <w:rsid w:val="006A1D0A"/>
    <w:rsid w:val="006B2D82"/>
    <w:rsid w:val="006D2FD5"/>
    <w:rsid w:val="006E5AC5"/>
    <w:rsid w:val="006F1EF1"/>
    <w:rsid w:val="006F63A1"/>
    <w:rsid w:val="00704F56"/>
    <w:rsid w:val="007528A4"/>
    <w:rsid w:val="00761B66"/>
    <w:rsid w:val="007810BA"/>
    <w:rsid w:val="007B2151"/>
    <w:rsid w:val="007D2501"/>
    <w:rsid w:val="007D661D"/>
    <w:rsid w:val="008024B5"/>
    <w:rsid w:val="00802634"/>
    <w:rsid w:val="00806347"/>
    <w:rsid w:val="00820DCD"/>
    <w:rsid w:val="00826443"/>
    <w:rsid w:val="008617A6"/>
    <w:rsid w:val="008746FE"/>
    <w:rsid w:val="008E5082"/>
    <w:rsid w:val="00900618"/>
    <w:rsid w:val="00903826"/>
    <w:rsid w:val="0091438F"/>
    <w:rsid w:val="0094136D"/>
    <w:rsid w:val="0095004B"/>
    <w:rsid w:val="00953A13"/>
    <w:rsid w:val="00956137"/>
    <w:rsid w:val="0096038B"/>
    <w:rsid w:val="00962010"/>
    <w:rsid w:val="00964B83"/>
    <w:rsid w:val="00985E5C"/>
    <w:rsid w:val="009A06A0"/>
    <w:rsid w:val="009A78FE"/>
    <w:rsid w:val="009B1D53"/>
    <w:rsid w:val="009B28FB"/>
    <w:rsid w:val="009B7C4F"/>
    <w:rsid w:val="009D77B5"/>
    <w:rsid w:val="00A04233"/>
    <w:rsid w:val="00A17CC2"/>
    <w:rsid w:val="00A36450"/>
    <w:rsid w:val="00A44C1C"/>
    <w:rsid w:val="00A52198"/>
    <w:rsid w:val="00A5660B"/>
    <w:rsid w:val="00A85982"/>
    <w:rsid w:val="00AB1D23"/>
    <w:rsid w:val="00AC08D1"/>
    <w:rsid w:val="00AC7C92"/>
    <w:rsid w:val="00AF7579"/>
    <w:rsid w:val="00B076AD"/>
    <w:rsid w:val="00B12E65"/>
    <w:rsid w:val="00B46C2B"/>
    <w:rsid w:val="00B50372"/>
    <w:rsid w:val="00BA543E"/>
    <w:rsid w:val="00BC2639"/>
    <w:rsid w:val="00BD17F1"/>
    <w:rsid w:val="00BD5223"/>
    <w:rsid w:val="00BF1F2B"/>
    <w:rsid w:val="00C07225"/>
    <w:rsid w:val="00C121E5"/>
    <w:rsid w:val="00C168D0"/>
    <w:rsid w:val="00C252E6"/>
    <w:rsid w:val="00C2787D"/>
    <w:rsid w:val="00C31BBD"/>
    <w:rsid w:val="00C533A9"/>
    <w:rsid w:val="00C53E81"/>
    <w:rsid w:val="00CA4A9F"/>
    <w:rsid w:val="00CA5D0D"/>
    <w:rsid w:val="00CD6A4F"/>
    <w:rsid w:val="00CE0992"/>
    <w:rsid w:val="00CE0EA7"/>
    <w:rsid w:val="00D24975"/>
    <w:rsid w:val="00D26CE7"/>
    <w:rsid w:val="00D448B8"/>
    <w:rsid w:val="00D51C12"/>
    <w:rsid w:val="00D853ED"/>
    <w:rsid w:val="00D86F63"/>
    <w:rsid w:val="00DB2A6B"/>
    <w:rsid w:val="00DD151A"/>
    <w:rsid w:val="00DD77B4"/>
    <w:rsid w:val="00DE405B"/>
    <w:rsid w:val="00E054BB"/>
    <w:rsid w:val="00E23E5B"/>
    <w:rsid w:val="00E74D3F"/>
    <w:rsid w:val="00E74F5B"/>
    <w:rsid w:val="00E81FCC"/>
    <w:rsid w:val="00E85F62"/>
    <w:rsid w:val="00EA13D9"/>
    <w:rsid w:val="00EB4C75"/>
    <w:rsid w:val="00EC51C2"/>
    <w:rsid w:val="00EC6C36"/>
    <w:rsid w:val="00EE0BA0"/>
    <w:rsid w:val="00EE1EB7"/>
    <w:rsid w:val="00EF4488"/>
    <w:rsid w:val="00F16743"/>
    <w:rsid w:val="00F353C9"/>
    <w:rsid w:val="00F61F22"/>
    <w:rsid w:val="00F958EC"/>
    <w:rsid w:val="00FB686E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55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E81FCC"/>
    <w:pPr>
      <w:suppressAutoHyphens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85982"/>
    <w:rPr>
      <w:color w:val="0000FF" w:themeColor="hyperlink"/>
      <w:u w:val="single"/>
    </w:rPr>
  </w:style>
  <w:style w:type="paragraph" w:styleId="NormalWeb">
    <w:name w:val="Normal (Web)"/>
    <w:basedOn w:val="Normal"/>
    <w:rsid w:val="00A36450"/>
    <w:pPr>
      <w:spacing w:before="280" w:after="280" w:line="240" w:lineRule="auto"/>
      <w:ind w:left="0"/>
      <w:jc w:val="left"/>
    </w:pPr>
    <w:rPr>
      <w:sz w:val="24"/>
      <w:szCs w:val="24"/>
      <w:lang w:val="pt-BR" w:eastAsia="zh-CN" w:bidi="ar-SA"/>
    </w:rPr>
  </w:style>
  <w:style w:type="character" w:customStyle="1" w:styleId="pec">
    <w:name w:val="_pe_c"/>
    <w:basedOn w:val="Fontepargpadro"/>
    <w:rsid w:val="00CD6A4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A4F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A4F"/>
    <w:pPr>
      <w:pBdr>
        <w:top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E81FCC"/>
    <w:pPr>
      <w:suppressAutoHyphens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85982"/>
    <w:rPr>
      <w:color w:val="0000FF" w:themeColor="hyperlink"/>
      <w:u w:val="single"/>
    </w:rPr>
  </w:style>
  <w:style w:type="paragraph" w:styleId="NormalWeb">
    <w:name w:val="Normal (Web)"/>
    <w:basedOn w:val="Normal"/>
    <w:rsid w:val="00A36450"/>
    <w:pPr>
      <w:spacing w:before="280" w:after="280" w:line="240" w:lineRule="auto"/>
      <w:ind w:left="0"/>
      <w:jc w:val="left"/>
    </w:pPr>
    <w:rPr>
      <w:sz w:val="24"/>
      <w:szCs w:val="24"/>
      <w:lang w:val="pt-BR" w:eastAsia="zh-CN" w:bidi="ar-SA"/>
    </w:rPr>
  </w:style>
  <w:style w:type="character" w:customStyle="1" w:styleId="pec">
    <w:name w:val="_pe_c"/>
    <w:basedOn w:val="Fontepargpadro"/>
    <w:rsid w:val="00CD6A4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A4F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A4F"/>
    <w:pPr>
      <w:pBdr>
        <w:top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st.gabinete@saude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47F0-8BD3-4FFA-B057-0431F9E7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CURSO</vt:lpstr>
    </vt:vector>
  </TitlesOfParts>
  <Company>Secretaria de Saúde do Estado de Goiás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CURSO</dc:title>
  <dc:creator>Sirlene Gomes De Oliveira Borges</dc:creator>
  <cp:lastModifiedBy>SESGO</cp:lastModifiedBy>
  <cp:revision>2</cp:revision>
  <dcterms:created xsi:type="dcterms:W3CDTF">2019-05-21T18:54:00Z</dcterms:created>
  <dcterms:modified xsi:type="dcterms:W3CDTF">2019-05-21T18:54:00Z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2018-08-07T00:00:00Z</vt:filetime>
  </property>
</Properties>
</file>