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15BA1C11" w:rsidR="00903826" w:rsidRPr="00903826" w:rsidRDefault="000259A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>
        <w:rPr>
          <w:b/>
          <w:sz w:val="24"/>
          <w:szCs w:val="24"/>
          <w:lang w:val="pt-BR" w:eastAsia="zh-CN" w:bidi="ar-SA"/>
        </w:rPr>
        <w:t>ANEXO I</w:t>
      </w:r>
      <w:r w:rsidR="00903826" w:rsidRPr="00903826">
        <w:rPr>
          <w:b/>
          <w:sz w:val="24"/>
          <w:szCs w:val="24"/>
          <w:lang w:val="pt-BR" w:eastAsia="zh-CN" w:bidi="ar-SA"/>
        </w:rPr>
        <w:t xml:space="preserve">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4137040B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</w:t>
      </w:r>
      <w:r w:rsidR="000259A6">
        <w:rPr>
          <w:b/>
          <w:sz w:val="24"/>
          <w:szCs w:val="24"/>
          <w:lang w:val="pt-BR" w:eastAsia="zh-CN" w:bidi="ar-SA"/>
        </w:rPr>
        <w:t>CA/LOGOTIPO DO CONSELHO</w:t>
      </w:r>
      <w:r w:rsidRPr="00903826">
        <w:rPr>
          <w:b/>
          <w:sz w:val="24"/>
          <w:szCs w:val="24"/>
          <w:lang w:val="pt-BR" w:eastAsia="zh-CN" w:bidi="ar-SA"/>
        </w:rPr>
        <w:t>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0DCEE43D" w:rsidR="00903826" w:rsidRPr="00903826" w:rsidRDefault="000259A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DECLARAÇÃO DO CONSELHO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10DCD785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Declaro para os devidos fins, que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(nome)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________________________________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>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é </w:t>
      </w:r>
      <w:r w:rsidR="000259A6">
        <w:rPr>
          <w:rFonts w:eastAsia="SimSun"/>
          <w:color w:val="000000"/>
          <w:sz w:val="24"/>
          <w:szCs w:val="24"/>
          <w:lang w:val="pt-BR" w:eastAsia="zh-CN" w:bidi="hi-IN"/>
        </w:rPr>
        <w:t>conselheiro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 (a)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>do município (nome)</w:t>
      </w:r>
      <w:r w:rsidRPr="0090382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</w:t>
      </w:r>
      <w:r w:rsidR="000259A6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 xml:space="preserve">                       </w:t>
      </w:r>
      <w:r w:rsidR="009112C2">
        <w:rPr>
          <w:rFonts w:eastAsia="SimSun"/>
          <w:color w:val="000000"/>
          <w:sz w:val="24"/>
          <w:szCs w:val="24"/>
          <w:u w:val="single"/>
          <w:lang w:val="pt-BR" w:eastAsia="zh-CN" w:bidi="hi-IN"/>
        </w:rPr>
        <w:t>,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0259A6">
        <w:rPr>
          <w:rFonts w:eastAsia="SimSun"/>
          <w:color w:val="000000"/>
          <w:sz w:val="24"/>
          <w:szCs w:val="24"/>
          <w:lang w:val="pt-BR" w:eastAsia="zh-CN" w:bidi="hi-IN"/>
        </w:rPr>
        <w:t xml:space="preserve">representa </w:t>
      </w:r>
      <w:r w:rsidR="009112C2">
        <w:rPr>
          <w:rFonts w:eastAsia="SimSun"/>
          <w:color w:val="000000"/>
          <w:sz w:val="24"/>
          <w:szCs w:val="24"/>
          <w:lang w:val="pt-BR" w:eastAsia="zh-CN" w:bidi="hi-IN"/>
        </w:rPr>
        <w:t xml:space="preserve">o segmento de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</w:t>
      </w:r>
      <w:r w:rsidR="005149AD" w:rsidRPr="005149AD">
        <w:rPr>
          <w:rFonts w:eastAsia="SimSun"/>
          <w:b/>
          <w:color w:val="000000"/>
          <w:sz w:val="24"/>
          <w:szCs w:val="24"/>
          <w:lang w:val="pt-BR" w:eastAsia="zh-CN" w:bidi="hi-IN"/>
        </w:rPr>
        <w:t>Conselheiro (a) de Saúde (titular, suplente), ocupante de cargos no Conselho, usuário (a) ou membro de movimento da sociedade civil organizada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na esfera _____________________</w:t>
      </w:r>
      <w:r w:rsidR="000259A6">
        <w:rPr>
          <w:rFonts w:eastAsia="SimSun"/>
          <w:b/>
          <w:color w:val="000000"/>
          <w:sz w:val="24"/>
          <w:szCs w:val="24"/>
          <w:lang w:val="pt-BR" w:eastAsia="zh-CN" w:bidi="hi-IN"/>
        </w:rPr>
        <w:t>(municipal ou estadual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),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(mês/ano)</w:t>
      </w:r>
      <w:r w:rsidR="000259A6">
        <w:rPr>
          <w:rFonts w:eastAsia="SimSun"/>
          <w:b/>
          <w:color w:val="000000"/>
          <w:sz w:val="24"/>
          <w:szCs w:val="24"/>
          <w:lang w:val="pt-BR" w:eastAsia="zh-CN" w:bidi="hi-IN"/>
        </w:rPr>
        <w:t>.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4C54D4D9" w:rsidR="00903826" w:rsidRPr="009112C2" w:rsidRDefault="00903826" w:rsidP="00903826">
      <w:pPr>
        <w:widowControl w:val="0"/>
        <w:suppressAutoHyphens/>
        <w:ind w:left="0"/>
        <w:rPr>
          <w:rFonts w:eastAsia="SimSun"/>
          <w:color w:val="000000" w:themeColor="text1"/>
          <w:sz w:val="24"/>
          <w:szCs w:val="24"/>
          <w:lang w:val="pt-BR" w:eastAsia="zh-CN" w:bidi="hi-IN"/>
        </w:rPr>
      </w:pP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D</w:t>
      </w:r>
      <w:r w:rsidR="000259A6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eclaro ainda o compromisso des</w:t>
      </w:r>
      <w:r w:rsidR="009112C2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t</w:t>
      </w:r>
      <w:r w:rsidR="000259A6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e conselho </w:t>
      </w:r>
      <w:r w:rsidR="003E3990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em apoiar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o referido </w:t>
      </w:r>
      <w:r w:rsidR="009112C2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conselheiro (a)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para participar das atividades do curso</w:t>
      </w:r>
      <w:r w:rsidR="009112C2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de Capacitação de Conselheiros de Saúde,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 na função </w:t>
      </w:r>
      <w:r w:rsidRPr="009112C2">
        <w:rPr>
          <w:rFonts w:eastAsia="SimSun"/>
          <w:b/>
          <w:color w:val="000000" w:themeColor="text1"/>
          <w:sz w:val="24"/>
          <w:szCs w:val="24"/>
          <w:lang w:val="pt-BR" w:eastAsia="zh-CN" w:bidi="hi-IN"/>
        </w:rPr>
        <w:t>d</w:t>
      </w:r>
      <w:r w:rsidR="000259A6" w:rsidRPr="009112C2">
        <w:rPr>
          <w:rFonts w:eastAsia="SimSun"/>
          <w:b/>
          <w:color w:val="000000" w:themeColor="text1"/>
          <w:sz w:val="24"/>
          <w:szCs w:val="24"/>
          <w:lang w:val="pt-BR" w:eastAsia="zh-CN" w:bidi="hi-IN"/>
        </w:rPr>
        <w:t>iscente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, durante todo o período de realização, assim como disponibilizar </w:t>
      </w:r>
      <w:r w:rsidR="003E3990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 xml:space="preserve">as instalações deste conselho </w:t>
      </w:r>
      <w:r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para a execução e elaboração da</w:t>
      </w:r>
      <w:r w:rsidR="000259A6" w:rsidRPr="009112C2">
        <w:rPr>
          <w:rFonts w:eastAsia="SimSun"/>
          <w:color w:val="000000" w:themeColor="text1"/>
          <w:sz w:val="24"/>
          <w:szCs w:val="24"/>
          <w:lang w:val="pt-BR" w:eastAsia="zh-CN" w:bidi="hi-IN"/>
        </w:rPr>
        <w:t>s atividades/trabalho do curso.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75A53AA2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    </w:t>
      </w:r>
      <w:r w:rsidR="0084062A"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 </w:t>
      </w:r>
    </w:p>
    <w:p w14:paraId="4207BD32" w14:textId="0C1D5789" w:rsidR="00903826" w:rsidRPr="00903826" w:rsidRDefault="00903826" w:rsidP="0084062A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proofErr w:type="gramStart"/>
      <w:r w:rsidR="003E3990">
        <w:rPr>
          <w:rFonts w:eastAsia="SimSun"/>
          <w:color w:val="000000"/>
          <w:sz w:val="24"/>
          <w:szCs w:val="24"/>
          <w:lang w:val="pt-BR" w:eastAsia="zh-CN" w:bidi="hi-IN"/>
        </w:rPr>
        <w:t>do</w:t>
      </w:r>
      <w:proofErr w:type="gramEnd"/>
      <w:r w:rsidR="003E3990">
        <w:rPr>
          <w:rFonts w:eastAsia="SimSun"/>
          <w:color w:val="000000"/>
          <w:sz w:val="24"/>
          <w:szCs w:val="24"/>
          <w:lang w:val="pt-BR" w:eastAsia="zh-CN" w:bidi="hi-IN"/>
        </w:rPr>
        <w:t xml:space="preserve"> Presidente do Conselho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conforme documento apresentado</w:t>
      </w:r>
    </w:p>
    <w:p w14:paraId="3A910ED4" w14:textId="77777777" w:rsidR="00E81FCC" w:rsidRPr="00DD151A" w:rsidRDefault="00E81FCC" w:rsidP="0084062A">
      <w:pPr>
        <w:pStyle w:val="Default"/>
        <w:spacing w:line="240" w:lineRule="auto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9"/>
      <w:pgSz w:w="11910" w:h="16840"/>
      <w:pgMar w:top="537" w:right="1240" w:bottom="280" w:left="12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D655" w14:textId="77777777" w:rsidR="007F1EFF" w:rsidRDefault="007F1EFF">
      <w:r>
        <w:separator/>
      </w:r>
    </w:p>
  </w:endnote>
  <w:endnote w:type="continuationSeparator" w:id="0">
    <w:p w14:paraId="2DEDC250" w14:textId="77777777" w:rsidR="007F1EFF" w:rsidRDefault="007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6B78B" w14:textId="77777777" w:rsidR="007F1EFF" w:rsidRDefault="007F1EFF">
      <w:r>
        <w:separator/>
      </w:r>
    </w:p>
  </w:footnote>
  <w:footnote w:type="continuationSeparator" w:id="0">
    <w:p w14:paraId="4CD0B0AD" w14:textId="77777777" w:rsidR="007F1EFF" w:rsidRDefault="007F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8446" w14:textId="0B623C24" w:rsidR="000259A6" w:rsidRDefault="000259A6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259A6"/>
    <w:rsid w:val="00035B4C"/>
    <w:rsid w:val="00045590"/>
    <w:rsid w:val="00071692"/>
    <w:rsid w:val="000A3508"/>
    <w:rsid w:val="000A3C5E"/>
    <w:rsid w:val="000E72F3"/>
    <w:rsid w:val="000F1EFB"/>
    <w:rsid w:val="00103BA8"/>
    <w:rsid w:val="0013403A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3990"/>
    <w:rsid w:val="003E5591"/>
    <w:rsid w:val="003E6916"/>
    <w:rsid w:val="003E7588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149A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6570B"/>
    <w:rsid w:val="007810BA"/>
    <w:rsid w:val="007A3635"/>
    <w:rsid w:val="007B2151"/>
    <w:rsid w:val="007C3522"/>
    <w:rsid w:val="007D2501"/>
    <w:rsid w:val="007D661D"/>
    <w:rsid w:val="007F1EFF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12C2"/>
    <w:rsid w:val="0091438F"/>
    <w:rsid w:val="009262E4"/>
    <w:rsid w:val="0094136D"/>
    <w:rsid w:val="0095004B"/>
    <w:rsid w:val="00953A13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618D4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DF4ECE"/>
    <w:rsid w:val="00E054BB"/>
    <w:rsid w:val="00E23E5B"/>
    <w:rsid w:val="00E74D3F"/>
    <w:rsid w:val="00E74F5B"/>
    <w:rsid w:val="00E81FCC"/>
    <w:rsid w:val="00E85F62"/>
    <w:rsid w:val="00EA0FF6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C206-68D3-4191-8C79-CD6EA5B0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2</cp:revision>
  <dcterms:created xsi:type="dcterms:W3CDTF">2019-06-12T12:03:00Z</dcterms:created>
  <dcterms:modified xsi:type="dcterms:W3CDTF">2019-06-12T12:03:00Z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