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FD4A" w14:textId="77777777" w:rsidR="00B12E65" w:rsidRPr="00DD151A" w:rsidRDefault="00B12E65" w:rsidP="0096038B">
      <w:pPr>
        <w:pStyle w:val="Corpodetexto"/>
        <w:spacing w:before="3"/>
        <w:ind w:left="0"/>
      </w:pPr>
      <w:bookmarkStart w:id="0" w:name="_GoBack"/>
      <w:bookmarkEnd w:id="0"/>
    </w:p>
    <w:p w14:paraId="0538D39A" w14:textId="77777777" w:rsidR="001658CB" w:rsidRDefault="001658CB" w:rsidP="0096038B">
      <w:pPr>
        <w:pStyle w:val="Corpodetexto"/>
        <w:ind w:left="1669" w:right="1674"/>
      </w:pPr>
    </w:p>
    <w:p w14:paraId="02772DE6" w14:textId="77777777" w:rsidR="00903826" w:rsidRP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 xml:space="preserve">ANEXO II </w:t>
      </w:r>
    </w:p>
    <w:p w14:paraId="31288D3F" w14:textId="77777777" w:rsidR="00903826" w:rsidRPr="00903826" w:rsidRDefault="00903826" w:rsidP="00903826">
      <w:pPr>
        <w:widowControl w:val="0"/>
        <w:suppressAutoHyphens/>
        <w:ind w:left="0"/>
        <w:jc w:val="left"/>
        <w:rPr>
          <w:sz w:val="24"/>
          <w:szCs w:val="24"/>
          <w:lang w:val="pt-BR" w:eastAsia="zh-CN" w:bidi="ar-SA"/>
        </w:rPr>
      </w:pPr>
    </w:p>
    <w:p w14:paraId="7BBF88AC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>(LOGOMARCA/LOGOTIPO DO ÓRGÃO/INSTITUIÇÃO)</w:t>
      </w:r>
    </w:p>
    <w:p w14:paraId="7DEB16B5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3ED31112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TERMO DE VÍNCULO E LIBERAÇÃO </w:t>
      </w:r>
    </w:p>
    <w:p w14:paraId="4242A7FF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233ADEB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63A3C066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ab/>
      </w:r>
    </w:p>
    <w:p w14:paraId="1C18F375" w14:textId="6F9AA7AD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Declaro para os devidos fins, que </w:t>
      </w:r>
      <w:r w:rsidR="00633F65">
        <w:rPr>
          <w:rFonts w:eastAsia="SimSun"/>
          <w:color w:val="000000"/>
          <w:sz w:val="24"/>
          <w:szCs w:val="24"/>
          <w:lang w:val="pt-BR" w:eastAsia="zh-CN" w:bidi="hi-IN"/>
        </w:rPr>
        <w:t>(nome</w:t>
      </w:r>
      <w:proofErr w:type="gramStart"/>
      <w:r w:rsidR="00633F65">
        <w:rPr>
          <w:rFonts w:eastAsia="SimSun"/>
          <w:color w:val="000000"/>
          <w:sz w:val="24"/>
          <w:szCs w:val="24"/>
          <w:lang w:val="pt-BR" w:eastAsia="zh-CN" w:bidi="hi-IN"/>
        </w:rPr>
        <w:t>)</w:t>
      </w:r>
      <w:proofErr w:type="gramEnd"/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____________________________________ é </w:t>
      </w:r>
      <w:r w:rsidR="00633F65">
        <w:rPr>
          <w:rFonts w:eastAsia="SimSun"/>
          <w:color w:val="000000"/>
          <w:sz w:val="24"/>
          <w:szCs w:val="24"/>
          <w:lang w:val="pt-BR" w:eastAsia="zh-CN" w:bidi="hi-IN"/>
        </w:rPr>
        <w:t>(</w:t>
      </w:r>
      <w:r w:rsidRPr="00633F65">
        <w:rPr>
          <w:rFonts w:eastAsia="SimSun"/>
          <w:b/>
          <w:color w:val="000000"/>
          <w:sz w:val="24"/>
          <w:szCs w:val="24"/>
          <w:lang w:val="pt-BR" w:eastAsia="zh-CN" w:bidi="hi-IN"/>
        </w:rPr>
        <w:t>servidor</w:t>
      </w:r>
      <w:r w:rsidR="00633F65" w:rsidRPr="00633F65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 público </w:t>
      </w:r>
      <w:r w:rsidR="00633F65">
        <w:rPr>
          <w:rFonts w:eastAsia="SimSun"/>
          <w:b/>
          <w:color w:val="000000"/>
          <w:sz w:val="24"/>
          <w:szCs w:val="24"/>
          <w:lang w:val="pt-BR" w:eastAsia="zh-CN" w:bidi="hi-IN"/>
        </w:rPr>
        <w:t>ou trabalhador/</w:t>
      </w:r>
      <w:r w:rsidR="00633F65" w:rsidRPr="00633F65">
        <w:rPr>
          <w:rFonts w:eastAsia="SimSun"/>
          <w:b/>
          <w:color w:val="000000"/>
          <w:sz w:val="24"/>
          <w:szCs w:val="24"/>
          <w:lang w:val="pt-BR" w:eastAsia="zh-CN" w:bidi="hi-IN"/>
        </w:rPr>
        <w:t>prestador de serviços),</w:t>
      </w:r>
      <w:r w:rsidR="00633F65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na </w:t>
      </w:r>
      <w:r w:rsidR="00AD6D78">
        <w:rPr>
          <w:rFonts w:eastAsia="SimSun"/>
          <w:color w:val="000000"/>
          <w:sz w:val="24"/>
          <w:szCs w:val="24"/>
          <w:lang w:val="pt-BR" w:eastAsia="zh-CN" w:bidi="hi-IN"/>
        </w:rPr>
        <w:t>instituição ________________________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,</w:t>
      </w:r>
      <w:r w:rsidR="00633F65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b/>
          <w:bCs/>
          <w:color w:val="000000"/>
          <w:sz w:val="24"/>
          <w:szCs w:val="24"/>
          <w:lang w:val="pt-BR" w:eastAsia="zh-CN" w:bidi="hi-IN"/>
        </w:rPr>
        <w:t>(</w:t>
      </w:r>
      <w:r w:rsidR="00633F65">
        <w:rPr>
          <w:rFonts w:eastAsia="SimSun"/>
          <w:b/>
          <w:bCs/>
          <w:color w:val="000000"/>
          <w:sz w:val="24"/>
          <w:szCs w:val="24"/>
          <w:lang w:val="pt-BR" w:eastAsia="zh-CN" w:bidi="hi-IN"/>
        </w:rPr>
        <w:t>nome/</w:t>
      </w:r>
      <w:r w:rsidRPr="00903826">
        <w:rPr>
          <w:rFonts w:eastAsia="SimSun"/>
          <w:b/>
          <w:bCs/>
          <w:color w:val="000000"/>
          <w:sz w:val="24"/>
          <w:szCs w:val="24"/>
          <w:lang w:val="pt-BR" w:eastAsia="zh-CN" w:bidi="hi-IN"/>
        </w:rPr>
        <w:t>município)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________________</w:t>
      </w:r>
      <w:r w:rsidR="00AD6D78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desde _______________,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(mês/ano)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e exerce a função de __________________________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. </w:t>
      </w:r>
    </w:p>
    <w:p w14:paraId="04408049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39862D83" w14:textId="1BB19FFD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Declaro ainda o compromisso dessa instituição em liberar o referido </w:t>
      </w:r>
      <w:r w:rsidR="00AD6D78">
        <w:rPr>
          <w:rFonts w:eastAsia="SimSun"/>
          <w:color w:val="000000"/>
          <w:sz w:val="24"/>
          <w:szCs w:val="24"/>
          <w:lang w:val="pt-BR" w:eastAsia="zh-CN" w:bidi="hi-IN"/>
        </w:rPr>
        <w:t>conselheiro (a)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para participar das atividades do curso </w:t>
      </w:r>
      <w:r w:rsidR="00AD6D78">
        <w:rPr>
          <w:rFonts w:eastAsia="SimSun"/>
          <w:color w:val="000000"/>
          <w:sz w:val="24"/>
          <w:szCs w:val="24"/>
          <w:lang w:val="pt-BR" w:eastAsia="zh-CN" w:bidi="hi-IN"/>
        </w:rPr>
        <w:t>de Capacitação de Conselheiros de Saúde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, na função </w:t>
      </w:r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 xml:space="preserve">de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d</w:t>
      </w:r>
      <w:r w:rsidR="0095529F">
        <w:rPr>
          <w:rFonts w:eastAsia="SimSun"/>
          <w:b/>
          <w:color w:val="000000"/>
          <w:sz w:val="24"/>
          <w:szCs w:val="24"/>
          <w:lang w:val="pt-BR" w:eastAsia="zh-CN" w:bidi="hi-IN"/>
        </w:rPr>
        <w:t>iscente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, durante todo o período de realização, assim como disponibilizar as instalações d</w:t>
      </w:r>
      <w:r w:rsidR="00AD6D78">
        <w:rPr>
          <w:rFonts w:eastAsia="SimSun"/>
          <w:color w:val="000000"/>
          <w:sz w:val="24"/>
          <w:szCs w:val="24"/>
          <w:lang w:val="pt-BR" w:eastAsia="zh-CN" w:bidi="hi-IN"/>
        </w:rPr>
        <w:t>este órgão/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instituição para a execução e elaboração das atividades/trabalho do curso</w:t>
      </w:r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>.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</w:p>
    <w:p w14:paraId="6B8CCEE2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3E99B3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03F3F156" w14:textId="74121B10" w:rsidR="00903826" w:rsidRPr="00903826" w:rsidRDefault="0084062A" w:rsidP="0084062A">
      <w:pPr>
        <w:widowControl w:val="0"/>
        <w:suppressAutoHyphens/>
        <w:spacing w:line="240" w:lineRule="auto"/>
        <w:ind w:left="0"/>
        <w:jc w:val="left"/>
        <w:rPr>
          <w:rFonts w:eastAsia="Arial"/>
          <w:color w:val="000000"/>
          <w:sz w:val="24"/>
          <w:szCs w:val="24"/>
          <w:lang w:val="pt-BR" w:eastAsia="zh-CN" w:bidi="hi-IN"/>
        </w:rPr>
      </w:pPr>
      <w:r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="00903826"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____________________________         </w:t>
      </w: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_____________________________ </w:t>
      </w:r>
    </w:p>
    <w:p w14:paraId="407E22BF" w14:textId="13515978" w:rsidR="00903826" w:rsidRPr="00903826" w:rsidRDefault="00903826" w:rsidP="0095529F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Assinatura e Carimbo    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Assinatura do Candidato</w:t>
      </w:r>
    </w:p>
    <w:p w14:paraId="4207BD32" w14:textId="0BEAF27C" w:rsidR="00903826" w:rsidRPr="00903826" w:rsidRDefault="00FD42B6" w:rsidP="0095529F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</w:t>
      </w:r>
      <w:proofErr w:type="gramStart"/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>da</w:t>
      </w:r>
      <w:proofErr w:type="gramEnd"/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 xml:space="preserve"> chefia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 xml:space="preserve">imediata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</w:t>
      </w:r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</w:t>
      </w: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</w:t>
      </w:r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>conforme documento apresentado</w:t>
      </w:r>
    </w:p>
    <w:p w14:paraId="3A910ED4" w14:textId="77777777" w:rsidR="00E81FCC" w:rsidRPr="00DD151A" w:rsidRDefault="00E81FCC" w:rsidP="0095529F">
      <w:pPr>
        <w:pStyle w:val="Default"/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E81FCC" w:rsidRPr="00DD151A" w:rsidSect="0084062A">
      <w:headerReference w:type="default" r:id="rId9"/>
      <w:pgSz w:w="11910" w:h="16840"/>
      <w:pgMar w:top="537" w:right="1240" w:bottom="280" w:left="12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446BB" w14:textId="77777777" w:rsidR="000C63C6" w:rsidRDefault="000C63C6">
      <w:r>
        <w:separator/>
      </w:r>
    </w:p>
  </w:endnote>
  <w:endnote w:type="continuationSeparator" w:id="0">
    <w:p w14:paraId="7122A85F" w14:textId="77777777" w:rsidR="000C63C6" w:rsidRDefault="000C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2DD58" w14:textId="77777777" w:rsidR="000C63C6" w:rsidRDefault="000C63C6">
      <w:r>
        <w:separator/>
      </w:r>
    </w:p>
  </w:footnote>
  <w:footnote w:type="continuationSeparator" w:id="0">
    <w:p w14:paraId="30F02BE8" w14:textId="77777777" w:rsidR="000C63C6" w:rsidRDefault="000C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8446" w14:textId="0B623C24" w:rsidR="006B2D82" w:rsidRDefault="006B2D82" w:rsidP="00A5660B">
    <w:pPr>
      <w:pStyle w:val="Corpodetexto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00000"/>
        <w:lang w:eastAsia="pt-BR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pt-BR"/>
      </w:rPr>
    </w:lvl>
  </w:abstractNum>
  <w:abstractNum w:abstractNumId="3">
    <w:nsid w:val="02B576C4"/>
    <w:multiLevelType w:val="multilevel"/>
    <w:tmpl w:val="68F2A336"/>
    <w:lvl w:ilvl="0">
      <w:start w:val="7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4">
    <w:nsid w:val="0B335E66"/>
    <w:multiLevelType w:val="multilevel"/>
    <w:tmpl w:val="7CF07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0CCF218A"/>
    <w:multiLevelType w:val="multilevel"/>
    <w:tmpl w:val="C45C93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6">
    <w:nsid w:val="0F5C6DA2"/>
    <w:multiLevelType w:val="hybridMultilevel"/>
    <w:tmpl w:val="6B8AF48C"/>
    <w:lvl w:ilvl="0" w:tplc="51EEB2C2">
      <w:start w:val="12"/>
      <w:numFmt w:val="lowerLetter"/>
      <w:lvlText w:val="%1)"/>
      <w:lvlJc w:val="left"/>
      <w:pPr>
        <w:ind w:left="385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AC28E1C">
      <w:numFmt w:val="bullet"/>
      <w:lvlText w:val="•"/>
      <w:lvlJc w:val="left"/>
      <w:pPr>
        <w:ind w:left="1284" w:hanging="207"/>
      </w:pPr>
      <w:rPr>
        <w:rFonts w:hint="default"/>
        <w:lang w:val="pt-PT" w:eastAsia="pt-PT" w:bidi="pt-PT"/>
      </w:rPr>
    </w:lvl>
    <w:lvl w:ilvl="2" w:tplc="5342A3BA">
      <w:numFmt w:val="bullet"/>
      <w:lvlText w:val="•"/>
      <w:lvlJc w:val="left"/>
      <w:pPr>
        <w:ind w:left="2189" w:hanging="207"/>
      </w:pPr>
      <w:rPr>
        <w:rFonts w:hint="default"/>
        <w:lang w:val="pt-PT" w:eastAsia="pt-PT" w:bidi="pt-PT"/>
      </w:rPr>
    </w:lvl>
    <w:lvl w:ilvl="3" w:tplc="9112DD14">
      <w:numFmt w:val="bullet"/>
      <w:lvlText w:val="•"/>
      <w:lvlJc w:val="left"/>
      <w:pPr>
        <w:ind w:left="3093" w:hanging="207"/>
      </w:pPr>
      <w:rPr>
        <w:rFonts w:hint="default"/>
        <w:lang w:val="pt-PT" w:eastAsia="pt-PT" w:bidi="pt-PT"/>
      </w:rPr>
    </w:lvl>
    <w:lvl w:ilvl="4" w:tplc="F4A4C9D0">
      <w:numFmt w:val="bullet"/>
      <w:lvlText w:val="•"/>
      <w:lvlJc w:val="left"/>
      <w:pPr>
        <w:ind w:left="3998" w:hanging="207"/>
      </w:pPr>
      <w:rPr>
        <w:rFonts w:hint="default"/>
        <w:lang w:val="pt-PT" w:eastAsia="pt-PT" w:bidi="pt-PT"/>
      </w:rPr>
    </w:lvl>
    <w:lvl w:ilvl="5" w:tplc="B8E84D24">
      <w:numFmt w:val="bullet"/>
      <w:lvlText w:val="•"/>
      <w:lvlJc w:val="left"/>
      <w:pPr>
        <w:ind w:left="4903" w:hanging="207"/>
      </w:pPr>
      <w:rPr>
        <w:rFonts w:hint="default"/>
        <w:lang w:val="pt-PT" w:eastAsia="pt-PT" w:bidi="pt-PT"/>
      </w:rPr>
    </w:lvl>
    <w:lvl w:ilvl="6" w:tplc="F7CCF118">
      <w:numFmt w:val="bullet"/>
      <w:lvlText w:val="•"/>
      <w:lvlJc w:val="left"/>
      <w:pPr>
        <w:ind w:left="5807" w:hanging="207"/>
      </w:pPr>
      <w:rPr>
        <w:rFonts w:hint="default"/>
        <w:lang w:val="pt-PT" w:eastAsia="pt-PT" w:bidi="pt-PT"/>
      </w:rPr>
    </w:lvl>
    <w:lvl w:ilvl="7" w:tplc="E020A5CE">
      <w:numFmt w:val="bullet"/>
      <w:lvlText w:val="•"/>
      <w:lvlJc w:val="left"/>
      <w:pPr>
        <w:ind w:left="6712" w:hanging="207"/>
      </w:pPr>
      <w:rPr>
        <w:rFonts w:hint="default"/>
        <w:lang w:val="pt-PT" w:eastAsia="pt-PT" w:bidi="pt-PT"/>
      </w:rPr>
    </w:lvl>
    <w:lvl w:ilvl="8" w:tplc="4738A474">
      <w:numFmt w:val="bullet"/>
      <w:lvlText w:val="•"/>
      <w:lvlJc w:val="left"/>
      <w:pPr>
        <w:ind w:left="7617" w:hanging="207"/>
      </w:pPr>
      <w:rPr>
        <w:rFonts w:hint="default"/>
        <w:lang w:val="pt-PT" w:eastAsia="pt-PT" w:bidi="pt-PT"/>
      </w:rPr>
    </w:lvl>
  </w:abstractNum>
  <w:abstractNum w:abstractNumId="7">
    <w:nsid w:val="10857226"/>
    <w:multiLevelType w:val="multilevel"/>
    <w:tmpl w:val="B6382CCA"/>
    <w:lvl w:ilvl="0">
      <w:start w:val="8"/>
      <w:numFmt w:val="decimal"/>
      <w:lvlText w:val="%1"/>
      <w:lvlJc w:val="left"/>
      <w:pPr>
        <w:ind w:left="391" w:hanging="39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78" w:hanging="3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91"/>
      </w:pPr>
      <w:rPr>
        <w:rFonts w:hint="default"/>
        <w:lang w:val="pt-PT" w:eastAsia="pt-PT" w:bidi="pt-PT"/>
      </w:rPr>
    </w:lvl>
  </w:abstractNum>
  <w:abstractNum w:abstractNumId="8">
    <w:nsid w:val="137528C3"/>
    <w:multiLevelType w:val="multilevel"/>
    <w:tmpl w:val="9182C834"/>
    <w:lvl w:ilvl="0">
      <w:start w:val="12"/>
      <w:numFmt w:val="decimal"/>
      <w:lvlText w:val="%1"/>
      <w:lvlJc w:val="left"/>
      <w:pPr>
        <w:ind w:left="178" w:hanging="5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7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02"/>
      </w:pPr>
      <w:rPr>
        <w:rFonts w:hint="default"/>
        <w:lang w:val="pt-PT" w:eastAsia="pt-PT" w:bidi="pt-PT"/>
      </w:rPr>
    </w:lvl>
  </w:abstractNum>
  <w:abstractNum w:abstractNumId="9">
    <w:nsid w:val="159B1441"/>
    <w:multiLevelType w:val="hybridMultilevel"/>
    <w:tmpl w:val="DD42B4F8"/>
    <w:lvl w:ilvl="0" w:tplc="C454636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0">
    <w:nsid w:val="1790256F"/>
    <w:multiLevelType w:val="multilevel"/>
    <w:tmpl w:val="96E41A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</w:rPr>
    </w:lvl>
  </w:abstractNum>
  <w:abstractNum w:abstractNumId="11">
    <w:nsid w:val="17AF3C65"/>
    <w:multiLevelType w:val="multilevel"/>
    <w:tmpl w:val="E50810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2">
    <w:nsid w:val="193A0E75"/>
    <w:multiLevelType w:val="multilevel"/>
    <w:tmpl w:val="F12608AA"/>
    <w:lvl w:ilvl="0">
      <w:start w:val="8"/>
      <w:numFmt w:val="decimal"/>
      <w:lvlText w:val="%1"/>
      <w:lvlJc w:val="left"/>
      <w:pPr>
        <w:ind w:left="178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430"/>
      </w:pPr>
      <w:rPr>
        <w:rFonts w:hint="default"/>
        <w:lang w:val="pt-PT" w:eastAsia="pt-PT" w:bidi="pt-PT"/>
      </w:rPr>
    </w:lvl>
  </w:abstractNum>
  <w:abstractNum w:abstractNumId="13">
    <w:nsid w:val="19AA4AB3"/>
    <w:multiLevelType w:val="multilevel"/>
    <w:tmpl w:val="0D82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25A84818"/>
    <w:multiLevelType w:val="hybridMultilevel"/>
    <w:tmpl w:val="79F674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AB55E6"/>
    <w:multiLevelType w:val="multilevel"/>
    <w:tmpl w:val="63E4A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6">
    <w:nsid w:val="25E02E8A"/>
    <w:multiLevelType w:val="multilevel"/>
    <w:tmpl w:val="D11A517A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17">
    <w:nsid w:val="2E4008B6"/>
    <w:multiLevelType w:val="multilevel"/>
    <w:tmpl w:val="4028A7AC"/>
    <w:lvl w:ilvl="0">
      <w:start w:val="5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18">
    <w:nsid w:val="3B36487F"/>
    <w:multiLevelType w:val="hybridMultilevel"/>
    <w:tmpl w:val="D6D2D760"/>
    <w:lvl w:ilvl="0" w:tplc="11A2B1B6">
      <w:start w:val="1"/>
      <w:numFmt w:val="lowerLetter"/>
      <w:lvlText w:val="%1)"/>
      <w:lvlJc w:val="left"/>
      <w:pPr>
        <w:ind w:left="4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F6EC698">
      <w:numFmt w:val="bullet"/>
      <w:lvlText w:val="•"/>
      <w:lvlJc w:val="left"/>
      <w:pPr>
        <w:ind w:left="1320" w:hanging="246"/>
      </w:pPr>
      <w:rPr>
        <w:rFonts w:hint="default"/>
        <w:lang w:val="pt-PT" w:eastAsia="pt-PT" w:bidi="pt-PT"/>
      </w:rPr>
    </w:lvl>
    <w:lvl w:ilvl="2" w:tplc="38381672">
      <w:numFmt w:val="bullet"/>
      <w:lvlText w:val="•"/>
      <w:lvlJc w:val="left"/>
      <w:pPr>
        <w:ind w:left="2221" w:hanging="246"/>
      </w:pPr>
      <w:rPr>
        <w:rFonts w:hint="default"/>
        <w:lang w:val="pt-PT" w:eastAsia="pt-PT" w:bidi="pt-PT"/>
      </w:rPr>
    </w:lvl>
    <w:lvl w:ilvl="3" w:tplc="9C725652">
      <w:numFmt w:val="bullet"/>
      <w:lvlText w:val="•"/>
      <w:lvlJc w:val="left"/>
      <w:pPr>
        <w:ind w:left="3121" w:hanging="246"/>
      </w:pPr>
      <w:rPr>
        <w:rFonts w:hint="default"/>
        <w:lang w:val="pt-PT" w:eastAsia="pt-PT" w:bidi="pt-PT"/>
      </w:rPr>
    </w:lvl>
    <w:lvl w:ilvl="4" w:tplc="0DAA8E74">
      <w:numFmt w:val="bullet"/>
      <w:lvlText w:val="•"/>
      <w:lvlJc w:val="left"/>
      <w:pPr>
        <w:ind w:left="4022" w:hanging="246"/>
      </w:pPr>
      <w:rPr>
        <w:rFonts w:hint="default"/>
        <w:lang w:val="pt-PT" w:eastAsia="pt-PT" w:bidi="pt-PT"/>
      </w:rPr>
    </w:lvl>
    <w:lvl w:ilvl="5" w:tplc="9806AA1A">
      <w:numFmt w:val="bullet"/>
      <w:lvlText w:val="•"/>
      <w:lvlJc w:val="left"/>
      <w:pPr>
        <w:ind w:left="4923" w:hanging="246"/>
      </w:pPr>
      <w:rPr>
        <w:rFonts w:hint="default"/>
        <w:lang w:val="pt-PT" w:eastAsia="pt-PT" w:bidi="pt-PT"/>
      </w:rPr>
    </w:lvl>
    <w:lvl w:ilvl="6" w:tplc="3A0AF5A6">
      <w:numFmt w:val="bullet"/>
      <w:lvlText w:val="•"/>
      <w:lvlJc w:val="left"/>
      <w:pPr>
        <w:ind w:left="5823" w:hanging="246"/>
      </w:pPr>
      <w:rPr>
        <w:rFonts w:hint="default"/>
        <w:lang w:val="pt-PT" w:eastAsia="pt-PT" w:bidi="pt-PT"/>
      </w:rPr>
    </w:lvl>
    <w:lvl w:ilvl="7" w:tplc="9F4C96BC">
      <w:numFmt w:val="bullet"/>
      <w:lvlText w:val="•"/>
      <w:lvlJc w:val="left"/>
      <w:pPr>
        <w:ind w:left="6724" w:hanging="246"/>
      </w:pPr>
      <w:rPr>
        <w:rFonts w:hint="default"/>
        <w:lang w:val="pt-PT" w:eastAsia="pt-PT" w:bidi="pt-PT"/>
      </w:rPr>
    </w:lvl>
    <w:lvl w:ilvl="8" w:tplc="479A5442">
      <w:numFmt w:val="bullet"/>
      <w:lvlText w:val="•"/>
      <w:lvlJc w:val="left"/>
      <w:pPr>
        <w:ind w:left="7625" w:hanging="246"/>
      </w:pPr>
      <w:rPr>
        <w:rFonts w:hint="default"/>
        <w:lang w:val="pt-PT" w:eastAsia="pt-PT" w:bidi="pt-PT"/>
      </w:rPr>
    </w:lvl>
  </w:abstractNum>
  <w:abstractNum w:abstractNumId="19">
    <w:nsid w:val="3C3C192F"/>
    <w:multiLevelType w:val="hybridMultilevel"/>
    <w:tmpl w:val="A0FC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3908"/>
    <w:multiLevelType w:val="hybridMultilevel"/>
    <w:tmpl w:val="41C0D60C"/>
    <w:lvl w:ilvl="0" w:tplc="43E0663A">
      <w:start w:val="1"/>
      <w:numFmt w:val="lowerLetter"/>
      <w:lvlText w:val="%1)"/>
      <w:lvlJc w:val="left"/>
      <w:pPr>
        <w:ind w:left="4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796FD2C">
      <w:numFmt w:val="bullet"/>
      <w:lvlText w:val="•"/>
      <w:lvlJc w:val="left"/>
      <w:pPr>
        <w:ind w:left="1320" w:hanging="245"/>
      </w:pPr>
      <w:rPr>
        <w:rFonts w:hint="default"/>
        <w:lang w:val="pt-PT" w:eastAsia="pt-PT" w:bidi="pt-PT"/>
      </w:rPr>
    </w:lvl>
    <w:lvl w:ilvl="2" w:tplc="0E2290B2">
      <w:numFmt w:val="bullet"/>
      <w:lvlText w:val="•"/>
      <w:lvlJc w:val="left"/>
      <w:pPr>
        <w:ind w:left="2221" w:hanging="245"/>
      </w:pPr>
      <w:rPr>
        <w:rFonts w:hint="default"/>
        <w:lang w:val="pt-PT" w:eastAsia="pt-PT" w:bidi="pt-PT"/>
      </w:rPr>
    </w:lvl>
    <w:lvl w:ilvl="3" w:tplc="A23664A8"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4" w:tplc="E0D873FE">
      <w:numFmt w:val="bullet"/>
      <w:lvlText w:val="•"/>
      <w:lvlJc w:val="left"/>
      <w:pPr>
        <w:ind w:left="4022" w:hanging="245"/>
      </w:pPr>
      <w:rPr>
        <w:rFonts w:hint="default"/>
        <w:lang w:val="pt-PT" w:eastAsia="pt-PT" w:bidi="pt-PT"/>
      </w:rPr>
    </w:lvl>
    <w:lvl w:ilvl="5" w:tplc="5C92EA8A">
      <w:numFmt w:val="bullet"/>
      <w:lvlText w:val="•"/>
      <w:lvlJc w:val="left"/>
      <w:pPr>
        <w:ind w:left="4923" w:hanging="245"/>
      </w:pPr>
      <w:rPr>
        <w:rFonts w:hint="default"/>
        <w:lang w:val="pt-PT" w:eastAsia="pt-PT" w:bidi="pt-PT"/>
      </w:rPr>
    </w:lvl>
    <w:lvl w:ilvl="6" w:tplc="75DC1EF2">
      <w:numFmt w:val="bullet"/>
      <w:lvlText w:val="•"/>
      <w:lvlJc w:val="left"/>
      <w:pPr>
        <w:ind w:left="5823" w:hanging="245"/>
      </w:pPr>
      <w:rPr>
        <w:rFonts w:hint="default"/>
        <w:lang w:val="pt-PT" w:eastAsia="pt-PT" w:bidi="pt-PT"/>
      </w:rPr>
    </w:lvl>
    <w:lvl w:ilvl="7" w:tplc="6B54F848">
      <w:numFmt w:val="bullet"/>
      <w:lvlText w:val="•"/>
      <w:lvlJc w:val="left"/>
      <w:pPr>
        <w:ind w:left="6724" w:hanging="245"/>
      </w:pPr>
      <w:rPr>
        <w:rFonts w:hint="default"/>
        <w:lang w:val="pt-PT" w:eastAsia="pt-PT" w:bidi="pt-PT"/>
      </w:rPr>
    </w:lvl>
    <w:lvl w:ilvl="8" w:tplc="8D04457C">
      <w:numFmt w:val="bullet"/>
      <w:lvlText w:val="•"/>
      <w:lvlJc w:val="left"/>
      <w:pPr>
        <w:ind w:left="7625" w:hanging="245"/>
      </w:pPr>
      <w:rPr>
        <w:rFonts w:hint="default"/>
        <w:lang w:val="pt-PT" w:eastAsia="pt-PT" w:bidi="pt-PT"/>
      </w:rPr>
    </w:lvl>
  </w:abstractNum>
  <w:abstractNum w:abstractNumId="21">
    <w:nsid w:val="431716B4"/>
    <w:multiLevelType w:val="hybridMultilevel"/>
    <w:tmpl w:val="1EDE7BE0"/>
    <w:lvl w:ilvl="0" w:tplc="B41E74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36C25"/>
    <w:multiLevelType w:val="multilevel"/>
    <w:tmpl w:val="F5BA6BD6"/>
    <w:lvl w:ilvl="0">
      <w:start w:val="10"/>
      <w:numFmt w:val="decimal"/>
      <w:lvlText w:val="%1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50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4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36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1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9" w:hanging="504"/>
      </w:pPr>
      <w:rPr>
        <w:rFonts w:hint="default"/>
        <w:lang w:val="pt-PT" w:eastAsia="pt-PT" w:bidi="pt-PT"/>
      </w:rPr>
    </w:lvl>
  </w:abstractNum>
  <w:abstractNum w:abstractNumId="23">
    <w:nsid w:val="47293FD9"/>
    <w:multiLevelType w:val="hybridMultilevel"/>
    <w:tmpl w:val="6C5ED6E4"/>
    <w:lvl w:ilvl="0" w:tplc="8648FE58">
      <w:start w:val="4"/>
      <w:numFmt w:val="lowerLetter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522081C">
      <w:numFmt w:val="bullet"/>
      <w:lvlText w:val="•"/>
      <w:lvlJc w:val="left"/>
      <w:pPr>
        <w:ind w:left="1338" w:hanging="260"/>
      </w:pPr>
      <w:rPr>
        <w:rFonts w:hint="default"/>
        <w:lang w:val="pt-PT" w:eastAsia="pt-PT" w:bidi="pt-PT"/>
      </w:rPr>
    </w:lvl>
    <w:lvl w:ilvl="2" w:tplc="89AAC7C0">
      <w:numFmt w:val="bullet"/>
      <w:lvlText w:val="•"/>
      <w:lvlJc w:val="left"/>
      <w:pPr>
        <w:ind w:left="2237" w:hanging="260"/>
      </w:pPr>
      <w:rPr>
        <w:rFonts w:hint="default"/>
        <w:lang w:val="pt-PT" w:eastAsia="pt-PT" w:bidi="pt-PT"/>
      </w:rPr>
    </w:lvl>
    <w:lvl w:ilvl="3" w:tplc="A3CA22A0">
      <w:numFmt w:val="bullet"/>
      <w:lvlText w:val="•"/>
      <w:lvlJc w:val="left"/>
      <w:pPr>
        <w:ind w:left="3135" w:hanging="260"/>
      </w:pPr>
      <w:rPr>
        <w:rFonts w:hint="default"/>
        <w:lang w:val="pt-PT" w:eastAsia="pt-PT" w:bidi="pt-PT"/>
      </w:rPr>
    </w:lvl>
    <w:lvl w:ilvl="4" w:tplc="D8D8788C">
      <w:numFmt w:val="bullet"/>
      <w:lvlText w:val="•"/>
      <w:lvlJc w:val="left"/>
      <w:pPr>
        <w:ind w:left="4034" w:hanging="260"/>
      </w:pPr>
      <w:rPr>
        <w:rFonts w:hint="default"/>
        <w:lang w:val="pt-PT" w:eastAsia="pt-PT" w:bidi="pt-PT"/>
      </w:rPr>
    </w:lvl>
    <w:lvl w:ilvl="5" w:tplc="F85CA2CC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1E32DDCA">
      <w:numFmt w:val="bullet"/>
      <w:lvlText w:val="•"/>
      <w:lvlJc w:val="left"/>
      <w:pPr>
        <w:ind w:left="5831" w:hanging="260"/>
      </w:pPr>
      <w:rPr>
        <w:rFonts w:hint="default"/>
        <w:lang w:val="pt-PT" w:eastAsia="pt-PT" w:bidi="pt-PT"/>
      </w:rPr>
    </w:lvl>
    <w:lvl w:ilvl="7" w:tplc="14E6FD42">
      <w:numFmt w:val="bullet"/>
      <w:lvlText w:val="•"/>
      <w:lvlJc w:val="left"/>
      <w:pPr>
        <w:ind w:left="6730" w:hanging="260"/>
      </w:pPr>
      <w:rPr>
        <w:rFonts w:hint="default"/>
        <w:lang w:val="pt-PT" w:eastAsia="pt-PT" w:bidi="pt-PT"/>
      </w:rPr>
    </w:lvl>
    <w:lvl w:ilvl="8" w:tplc="97505524">
      <w:numFmt w:val="bullet"/>
      <w:lvlText w:val="•"/>
      <w:lvlJc w:val="left"/>
      <w:pPr>
        <w:ind w:left="7629" w:hanging="260"/>
      </w:pPr>
      <w:rPr>
        <w:rFonts w:hint="default"/>
        <w:lang w:val="pt-PT" w:eastAsia="pt-PT" w:bidi="pt-PT"/>
      </w:rPr>
    </w:lvl>
  </w:abstractNum>
  <w:abstractNum w:abstractNumId="24">
    <w:nsid w:val="47D60DB2"/>
    <w:multiLevelType w:val="multilevel"/>
    <w:tmpl w:val="88663DEA"/>
    <w:lvl w:ilvl="0">
      <w:start w:val="3"/>
      <w:numFmt w:val="decimal"/>
      <w:lvlText w:val="%1"/>
      <w:lvlJc w:val="left"/>
      <w:pPr>
        <w:ind w:left="178" w:hanging="5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612" w:hanging="52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24"/>
      </w:pPr>
      <w:rPr>
        <w:rFonts w:hint="default"/>
        <w:lang w:val="pt-PT" w:eastAsia="pt-PT" w:bidi="pt-PT"/>
      </w:rPr>
    </w:lvl>
  </w:abstractNum>
  <w:abstractNum w:abstractNumId="25">
    <w:nsid w:val="4AFB4628"/>
    <w:multiLevelType w:val="multilevel"/>
    <w:tmpl w:val="4DBC7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BF1950"/>
    <w:multiLevelType w:val="hybridMultilevel"/>
    <w:tmpl w:val="6B6A5F82"/>
    <w:lvl w:ilvl="0" w:tplc="7E0AC412">
      <w:start w:val="1"/>
      <w:numFmt w:val="lowerLetter"/>
      <w:lvlText w:val="%1)"/>
      <w:lvlJc w:val="left"/>
      <w:pPr>
        <w:ind w:left="67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D725AA8">
      <w:numFmt w:val="bullet"/>
      <w:lvlText w:val="•"/>
      <w:lvlJc w:val="left"/>
      <w:pPr>
        <w:ind w:left="1568" w:hanging="245"/>
      </w:pPr>
      <w:rPr>
        <w:rFonts w:hint="default"/>
        <w:lang w:val="pt-PT" w:eastAsia="pt-PT" w:bidi="pt-PT"/>
      </w:rPr>
    </w:lvl>
    <w:lvl w:ilvl="2" w:tplc="773CB57A">
      <w:numFmt w:val="bullet"/>
      <w:lvlText w:val="•"/>
      <w:lvlJc w:val="left"/>
      <w:pPr>
        <w:ind w:left="2469" w:hanging="245"/>
      </w:pPr>
      <w:rPr>
        <w:rFonts w:hint="default"/>
        <w:lang w:val="pt-PT" w:eastAsia="pt-PT" w:bidi="pt-PT"/>
      </w:rPr>
    </w:lvl>
    <w:lvl w:ilvl="3" w:tplc="7EDC30F0">
      <w:numFmt w:val="bullet"/>
      <w:lvlText w:val="•"/>
      <w:lvlJc w:val="left"/>
      <w:pPr>
        <w:ind w:left="3369" w:hanging="245"/>
      </w:pPr>
      <w:rPr>
        <w:rFonts w:hint="default"/>
        <w:lang w:val="pt-PT" w:eastAsia="pt-PT" w:bidi="pt-PT"/>
      </w:rPr>
    </w:lvl>
    <w:lvl w:ilvl="4" w:tplc="ECBA30D2">
      <w:numFmt w:val="bullet"/>
      <w:lvlText w:val="•"/>
      <w:lvlJc w:val="left"/>
      <w:pPr>
        <w:ind w:left="4270" w:hanging="245"/>
      </w:pPr>
      <w:rPr>
        <w:rFonts w:hint="default"/>
        <w:lang w:val="pt-PT" w:eastAsia="pt-PT" w:bidi="pt-PT"/>
      </w:rPr>
    </w:lvl>
    <w:lvl w:ilvl="5" w:tplc="78AE4F66">
      <w:numFmt w:val="bullet"/>
      <w:lvlText w:val="•"/>
      <w:lvlJc w:val="left"/>
      <w:pPr>
        <w:ind w:left="5171" w:hanging="245"/>
      </w:pPr>
      <w:rPr>
        <w:rFonts w:hint="default"/>
        <w:lang w:val="pt-PT" w:eastAsia="pt-PT" w:bidi="pt-PT"/>
      </w:rPr>
    </w:lvl>
    <w:lvl w:ilvl="6" w:tplc="835CC93C">
      <w:numFmt w:val="bullet"/>
      <w:lvlText w:val="•"/>
      <w:lvlJc w:val="left"/>
      <w:pPr>
        <w:ind w:left="6071" w:hanging="245"/>
      </w:pPr>
      <w:rPr>
        <w:rFonts w:hint="default"/>
        <w:lang w:val="pt-PT" w:eastAsia="pt-PT" w:bidi="pt-PT"/>
      </w:rPr>
    </w:lvl>
    <w:lvl w:ilvl="7" w:tplc="AA2E3D02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8" w:tplc="C04A7454">
      <w:numFmt w:val="bullet"/>
      <w:lvlText w:val="•"/>
      <w:lvlJc w:val="left"/>
      <w:pPr>
        <w:ind w:left="7873" w:hanging="245"/>
      </w:pPr>
      <w:rPr>
        <w:rFonts w:hint="default"/>
        <w:lang w:val="pt-PT" w:eastAsia="pt-PT" w:bidi="pt-PT"/>
      </w:rPr>
    </w:lvl>
  </w:abstractNum>
  <w:abstractNum w:abstractNumId="27">
    <w:nsid w:val="4EA84328"/>
    <w:multiLevelType w:val="hybridMultilevel"/>
    <w:tmpl w:val="2218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46C48"/>
    <w:multiLevelType w:val="hybridMultilevel"/>
    <w:tmpl w:val="A8A40744"/>
    <w:lvl w:ilvl="0" w:tplc="2D8E09D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5369B"/>
    <w:multiLevelType w:val="multilevel"/>
    <w:tmpl w:val="51C68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0">
    <w:nsid w:val="6D7607A7"/>
    <w:multiLevelType w:val="multilevel"/>
    <w:tmpl w:val="60089B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3F255F"/>
    <w:multiLevelType w:val="multilevel"/>
    <w:tmpl w:val="B81E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32">
    <w:nsid w:val="704715E8"/>
    <w:multiLevelType w:val="hybridMultilevel"/>
    <w:tmpl w:val="286ABE9A"/>
    <w:lvl w:ilvl="0" w:tplc="C8CA6A7E">
      <w:start w:val="13"/>
      <w:numFmt w:val="lowerLetter"/>
      <w:lvlText w:val="%1)"/>
      <w:lvlJc w:val="left"/>
      <w:pPr>
        <w:ind w:left="5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30ACD8">
      <w:numFmt w:val="bullet"/>
      <w:lvlText w:val="•"/>
      <w:lvlJc w:val="left"/>
      <w:pPr>
        <w:ind w:left="1392" w:hanging="329"/>
      </w:pPr>
      <w:rPr>
        <w:rFonts w:hint="default"/>
        <w:lang w:val="pt-PT" w:eastAsia="pt-PT" w:bidi="pt-PT"/>
      </w:rPr>
    </w:lvl>
    <w:lvl w:ilvl="2" w:tplc="6764C434">
      <w:numFmt w:val="bullet"/>
      <w:lvlText w:val="•"/>
      <w:lvlJc w:val="left"/>
      <w:pPr>
        <w:ind w:left="2285" w:hanging="329"/>
      </w:pPr>
      <w:rPr>
        <w:rFonts w:hint="default"/>
        <w:lang w:val="pt-PT" w:eastAsia="pt-PT" w:bidi="pt-PT"/>
      </w:rPr>
    </w:lvl>
    <w:lvl w:ilvl="3" w:tplc="953CC4C0">
      <w:numFmt w:val="bullet"/>
      <w:lvlText w:val="•"/>
      <w:lvlJc w:val="left"/>
      <w:pPr>
        <w:ind w:left="3177" w:hanging="329"/>
      </w:pPr>
      <w:rPr>
        <w:rFonts w:hint="default"/>
        <w:lang w:val="pt-PT" w:eastAsia="pt-PT" w:bidi="pt-PT"/>
      </w:rPr>
    </w:lvl>
    <w:lvl w:ilvl="4" w:tplc="6E041362">
      <w:numFmt w:val="bullet"/>
      <w:lvlText w:val="•"/>
      <w:lvlJc w:val="left"/>
      <w:pPr>
        <w:ind w:left="4070" w:hanging="329"/>
      </w:pPr>
      <w:rPr>
        <w:rFonts w:hint="default"/>
        <w:lang w:val="pt-PT" w:eastAsia="pt-PT" w:bidi="pt-PT"/>
      </w:rPr>
    </w:lvl>
    <w:lvl w:ilvl="5" w:tplc="D5B2C3E4">
      <w:numFmt w:val="bullet"/>
      <w:lvlText w:val="•"/>
      <w:lvlJc w:val="left"/>
      <w:pPr>
        <w:ind w:left="4963" w:hanging="329"/>
      </w:pPr>
      <w:rPr>
        <w:rFonts w:hint="default"/>
        <w:lang w:val="pt-PT" w:eastAsia="pt-PT" w:bidi="pt-PT"/>
      </w:rPr>
    </w:lvl>
    <w:lvl w:ilvl="6" w:tplc="79E6FD38">
      <w:numFmt w:val="bullet"/>
      <w:lvlText w:val="•"/>
      <w:lvlJc w:val="left"/>
      <w:pPr>
        <w:ind w:left="5855" w:hanging="329"/>
      </w:pPr>
      <w:rPr>
        <w:rFonts w:hint="default"/>
        <w:lang w:val="pt-PT" w:eastAsia="pt-PT" w:bidi="pt-PT"/>
      </w:rPr>
    </w:lvl>
    <w:lvl w:ilvl="7" w:tplc="0B507A8E">
      <w:numFmt w:val="bullet"/>
      <w:lvlText w:val="•"/>
      <w:lvlJc w:val="left"/>
      <w:pPr>
        <w:ind w:left="6748" w:hanging="329"/>
      </w:pPr>
      <w:rPr>
        <w:rFonts w:hint="default"/>
        <w:lang w:val="pt-PT" w:eastAsia="pt-PT" w:bidi="pt-PT"/>
      </w:rPr>
    </w:lvl>
    <w:lvl w:ilvl="8" w:tplc="3EEEA2FE">
      <w:numFmt w:val="bullet"/>
      <w:lvlText w:val="•"/>
      <w:lvlJc w:val="left"/>
      <w:pPr>
        <w:ind w:left="7641" w:hanging="329"/>
      </w:pPr>
      <w:rPr>
        <w:rFonts w:hint="default"/>
        <w:lang w:val="pt-PT" w:eastAsia="pt-PT" w:bidi="pt-PT"/>
      </w:rPr>
    </w:lvl>
  </w:abstractNum>
  <w:abstractNum w:abstractNumId="33">
    <w:nsid w:val="723D5932"/>
    <w:multiLevelType w:val="hybridMultilevel"/>
    <w:tmpl w:val="46B05824"/>
    <w:lvl w:ilvl="0" w:tplc="DCB6EE0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C84450">
      <w:numFmt w:val="bullet"/>
      <w:lvlText w:val="•"/>
      <w:lvlJc w:val="left"/>
      <w:pPr>
        <w:ind w:left="429" w:hanging="140"/>
      </w:pPr>
      <w:rPr>
        <w:rFonts w:hint="default"/>
        <w:lang w:val="pt-PT" w:eastAsia="pt-PT" w:bidi="pt-PT"/>
      </w:rPr>
    </w:lvl>
    <w:lvl w:ilvl="2" w:tplc="187EF7FE">
      <w:numFmt w:val="bullet"/>
      <w:lvlText w:val="•"/>
      <w:lvlJc w:val="left"/>
      <w:pPr>
        <w:ind w:left="799" w:hanging="140"/>
      </w:pPr>
      <w:rPr>
        <w:rFonts w:hint="default"/>
        <w:lang w:val="pt-PT" w:eastAsia="pt-PT" w:bidi="pt-PT"/>
      </w:rPr>
    </w:lvl>
    <w:lvl w:ilvl="3" w:tplc="933495BE">
      <w:numFmt w:val="bullet"/>
      <w:lvlText w:val="•"/>
      <w:lvlJc w:val="left"/>
      <w:pPr>
        <w:ind w:left="1168" w:hanging="140"/>
      </w:pPr>
      <w:rPr>
        <w:rFonts w:hint="default"/>
        <w:lang w:val="pt-PT" w:eastAsia="pt-PT" w:bidi="pt-PT"/>
      </w:rPr>
    </w:lvl>
    <w:lvl w:ilvl="4" w:tplc="1F264A18">
      <w:numFmt w:val="bullet"/>
      <w:lvlText w:val="•"/>
      <w:lvlJc w:val="left"/>
      <w:pPr>
        <w:ind w:left="1538" w:hanging="140"/>
      </w:pPr>
      <w:rPr>
        <w:rFonts w:hint="default"/>
        <w:lang w:val="pt-PT" w:eastAsia="pt-PT" w:bidi="pt-PT"/>
      </w:rPr>
    </w:lvl>
    <w:lvl w:ilvl="5" w:tplc="04B85420">
      <w:numFmt w:val="bullet"/>
      <w:lvlText w:val="•"/>
      <w:lvlJc w:val="left"/>
      <w:pPr>
        <w:ind w:left="1908" w:hanging="140"/>
      </w:pPr>
      <w:rPr>
        <w:rFonts w:hint="default"/>
        <w:lang w:val="pt-PT" w:eastAsia="pt-PT" w:bidi="pt-PT"/>
      </w:rPr>
    </w:lvl>
    <w:lvl w:ilvl="6" w:tplc="D2A47B96">
      <w:numFmt w:val="bullet"/>
      <w:lvlText w:val="•"/>
      <w:lvlJc w:val="left"/>
      <w:pPr>
        <w:ind w:left="2277" w:hanging="140"/>
      </w:pPr>
      <w:rPr>
        <w:rFonts w:hint="default"/>
        <w:lang w:val="pt-PT" w:eastAsia="pt-PT" w:bidi="pt-PT"/>
      </w:rPr>
    </w:lvl>
    <w:lvl w:ilvl="7" w:tplc="B16611F6">
      <w:numFmt w:val="bullet"/>
      <w:lvlText w:val="•"/>
      <w:lvlJc w:val="left"/>
      <w:pPr>
        <w:ind w:left="2647" w:hanging="140"/>
      </w:pPr>
      <w:rPr>
        <w:rFonts w:hint="default"/>
        <w:lang w:val="pt-PT" w:eastAsia="pt-PT" w:bidi="pt-PT"/>
      </w:rPr>
    </w:lvl>
    <w:lvl w:ilvl="8" w:tplc="4BA2196E">
      <w:numFmt w:val="bullet"/>
      <w:lvlText w:val="•"/>
      <w:lvlJc w:val="left"/>
      <w:pPr>
        <w:ind w:left="3016" w:hanging="140"/>
      </w:pPr>
      <w:rPr>
        <w:rFonts w:hint="default"/>
        <w:lang w:val="pt-PT" w:eastAsia="pt-PT" w:bidi="pt-PT"/>
      </w:rPr>
    </w:lvl>
  </w:abstractNum>
  <w:abstractNum w:abstractNumId="34">
    <w:nsid w:val="72E16FE4"/>
    <w:multiLevelType w:val="hybridMultilevel"/>
    <w:tmpl w:val="A0820CE2"/>
    <w:lvl w:ilvl="0" w:tplc="9B742A90">
      <w:start w:val="1"/>
      <w:numFmt w:val="lowerLetter"/>
      <w:lvlText w:val="%1)"/>
      <w:lvlJc w:val="left"/>
      <w:pPr>
        <w:ind w:left="17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1D23B2A">
      <w:numFmt w:val="bullet"/>
      <w:lvlText w:val="•"/>
      <w:lvlJc w:val="left"/>
      <w:pPr>
        <w:ind w:left="1104" w:hanging="272"/>
      </w:pPr>
      <w:rPr>
        <w:rFonts w:hint="default"/>
        <w:lang w:val="pt-PT" w:eastAsia="pt-PT" w:bidi="pt-PT"/>
      </w:rPr>
    </w:lvl>
    <w:lvl w:ilvl="2" w:tplc="45B46B0E">
      <w:numFmt w:val="bullet"/>
      <w:lvlText w:val="•"/>
      <w:lvlJc w:val="left"/>
      <w:pPr>
        <w:ind w:left="2029" w:hanging="272"/>
      </w:pPr>
      <w:rPr>
        <w:rFonts w:hint="default"/>
        <w:lang w:val="pt-PT" w:eastAsia="pt-PT" w:bidi="pt-PT"/>
      </w:rPr>
    </w:lvl>
    <w:lvl w:ilvl="3" w:tplc="551EF702">
      <w:numFmt w:val="bullet"/>
      <w:lvlText w:val="•"/>
      <w:lvlJc w:val="left"/>
      <w:pPr>
        <w:ind w:left="2953" w:hanging="272"/>
      </w:pPr>
      <w:rPr>
        <w:rFonts w:hint="default"/>
        <w:lang w:val="pt-PT" w:eastAsia="pt-PT" w:bidi="pt-PT"/>
      </w:rPr>
    </w:lvl>
    <w:lvl w:ilvl="4" w:tplc="97A65D74">
      <w:numFmt w:val="bullet"/>
      <w:lvlText w:val="•"/>
      <w:lvlJc w:val="left"/>
      <w:pPr>
        <w:ind w:left="3878" w:hanging="272"/>
      </w:pPr>
      <w:rPr>
        <w:rFonts w:hint="default"/>
        <w:lang w:val="pt-PT" w:eastAsia="pt-PT" w:bidi="pt-PT"/>
      </w:rPr>
    </w:lvl>
    <w:lvl w:ilvl="5" w:tplc="8AA44526">
      <w:numFmt w:val="bullet"/>
      <w:lvlText w:val="•"/>
      <w:lvlJc w:val="left"/>
      <w:pPr>
        <w:ind w:left="4803" w:hanging="272"/>
      </w:pPr>
      <w:rPr>
        <w:rFonts w:hint="default"/>
        <w:lang w:val="pt-PT" w:eastAsia="pt-PT" w:bidi="pt-PT"/>
      </w:rPr>
    </w:lvl>
    <w:lvl w:ilvl="6" w:tplc="531E3AC0">
      <w:numFmt w:val="bullet"/>
      <w:lvlText w:val="•"/>
      <w:lvlJc w:val="left"/>
      <w:pPr>
        <w:ind w:left="5727" w:hanging="272"/>
      </w:pPr>
      <w:rPr>
        <w:rFonts w:hint="default"/>
        <w:lang w:val="pt-PT" w:eastAsia="pt-PT" w:bidi="pt-PT"/>
      </w:rPr>
    </w:lvl>
    <w:lvl w:ilvl="7" w:tplc="4A563EEE">
      <w:numFmt w:val="bullet"/>
      <w:lvlText w:val="•"/>
      <w:lvlJc w:val="left"/>
      <w:pPr>
        <w:ind w:left="6652" w:hanging="272"/>
      </w:pPr>
      <w:rPr>
        <w:rFonts w:hint="default"/>
        <w:lang w:val="pt-PT" w:eastAsia="pt-PT" w:bidi="pt-PT"/>
      </w:rPr>
    </w:lvl>
    <w:lvl w:ilvl="8" w:tplc="91A627C2">
      <w:numFmt w:val="bullet"/>
      <w:lvlText w:val="•"/>
      <w:lvlJc w:val="left"/>
      <w:pPr>
        <w:ind w:left="7577" w:hanging="27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8"/>
  </w:num>
  <w:num w:numId="6">
    <w:abstractNumId w:val="33"/>
  </w:num>
  <w:num w:numId="7">
    <w:abstractNumId w:val="3"/>
  </w:num>
  <w:num w:numId="8">
    <w:abstractNumId w:val="32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17"/>
  </w:num>
  <w:num w:numId="14">
    <w:abstractNumId w:val="34"/>
  </w:num>
  <w:num w:numId="15">
    <w:abstractNumId w:val="24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29"/>
  </w:num>
  <w:num w:numId="21">
    <w:abstractNumId w:val="14"/>
  </w:num>
  <w:num w:numId="22">
    <w:abstractNumId w:val="11"/>
  </w:num>
  <w:num w:numId="23">
    <w:abstractNumId w:val="0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8"/>
  </w:num>
  <w:num w:numId="29">
    <w:abstractNumId w:val="25"/>
  </w:num>
  <w:num w:numId="30">
    <w:abstractNumId w:val="13"/>
  </w:num>
  <w:num w:numId="31">
    <w:abstractNumId w:val="31"/>
  </w:num>
  <w:num w:numId="32">
    <w:abstractNumId w:val="4"/>
  </w:num>
  <w:num w:numId="33">
    <w:abstractNumId w:val="5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5"/>
    <w:rsid w:val="000233EF"/>
    <w:rsid w:val="00035B4C"/>
    <w:rsid w:val="00045590"/>
    <w:rsid w:val="000A3508"/>
    <w:rsid w:val="000A3C5E"/>
    <w:rsid w:val="000C63C6"/>
    <w:rsid w:val="000E72F3"/>
    <w:rsid w:val="000F1EFB"/>
    <w:rsid w:val="00103BA8"/>
    <w:rsid w:val="00145C77"/>
    <w:rsid w:val="001539A3"/>
    <w:rsid w:val="001658CB"/>
    <w:rsid w:val="00197ABC"/>
    <w:rsid w:val="001A2440"/>
    <w:rsid w:val="001B3FD3"/>
    <w:rsid w:val="001C6A68"/>
    <w:rsid w:val="002161E7"/>
    <w:rsid w:val="00230E3A"/>
    <w:rsid w:val="002316B6"/>
    <w:rsid w:val="00241147"/>
    <w:rsid w:val="002468F2"/>
    <w:rsid w:val="00253DD9"/>
    <w:rsid w:val="002C11CE"/>
    <w:rsid w:val="002D131E"/>
    <w:rsid w:val="002D343D"/>
    <w:rsid w:val="002D39A0"/>
    <w:rsid w:val="002F153C"/>
    <w:rsid w:val="003300BB"/>
    <w:rsid w:val="00384D64"/>
    <w:rsid w:val="003B1D1F"/>
    <w:rsid w:val="003B44ED"/>
    <w:rsid w:val="003E2DDF"/>
    <w:rsid w:val="003E5591"/>
    <w:rsid w:val="003E6916"/>
    <w:rsid w:val="003F6573"/>
    <w:rsid w:val="00415443"/>
    <w:rsid w:val="00433858"/>
    <w:rsid w:val="00456C08"/>
    <w:rsid w:val="00477BDB"/>
    <w:rsid w:val="004814CC"/>
    <w:rsid w:val="004A0D5A"/>
    <w:rsid w:val="004A2D2A"/>
    <w:rsid w:val="004C63FD"/>
    <w:rsid w:val="004E36C2"/>
    <w:rsid w:val="00502DD0"/>
    <w:rsid w:val="005038BD"/>
    <w:rsid w:val="00543C90"/>
    <w:rsid w:val="00550F4F"/>
    <w:rsid w:val="005559CA"/>
    <w:rsid w:val="00572875"/>
    <w:rsid w:val="00583A35"/>
    <w:rsid w:val="0059122A"/>
    <w:rsid w:val="005A4BD8"/>
    <w:rsid w:val="005C2197"/>
    <w:rsid w:val="005C5AB6"/>
    <w:rsid w:val="00605ACD"/>
    <w:rsid w:val="006267F2"/>
    <w:rsid w:val="00626CFF"/>
    <w:rsid w:val="00633F65"/>
    <w:rsid w:val="00683218"/>
    <w:rsid w:val="00685D19"/>
    <w:rsid w:val="00692710"/>
    <w:rsid w:val="006A0A6C"/>
    <w:rsid w:val="006A1D0A"/>
    <w:rsid w:val="006B2D82"/>
    <w:rsid w:val="006D2FD5"/>
    <w:rsid w:val="006E5AC5"/>
    <w:rsid w:val="006F63A1"/>
    <w:rsid w:val="007528A4"/>
    <w:rsid w:val="00761B66"/>
    <w:rsid w:val="00766BE9"/>
    <w:rsid w:val="007810BA"/>
    <w:rsid w:val="007A3635"/>
    <w:rsid w:val="007B2151"/>
    <w:rsid w:val="007C3522"/>
    <w:rsid w:val="007D2501"/>
    <w:rsid w:val="007D661D"/>
    <w:rsid w:val="008024B5"/>
    <w:rsid w:val="00802634"/>
    <w:rsid w:val="00806347"/>
    <w:rsid w:val="00820DCD"/>
    <w:rsid w:val="00826443"/>
    <w:rsid w:val="0084062A"/>
    <w:rsid w:val="008617A6"/>
    <w:rsid w:val="008746FE"/>
    <w:rsid w:val="008E5082"/>
    <w:rsid w:val="00900618"/>
    <w:rsid w:val="00903826"/>
    <w:rsid w:val="0091438F"/>
    <w:rsid w:val="009262E4"/>
    <w:rsid w:val="0094136D"/>
    <w:rsid w:val="0095004B"/>
    <w:rsid w:val="00953A13"/>
    <w:rsid w:val="0095529F"/>
    <w:rsid w:val="00956137"/>
    <w:rsid w:val="0096038B"/>
    <w:rsid w:val="00962010"/>
    <w:rsid w:val="00964B83"/>
    <w:rsid w:val="00985E5C"/>
    <w:rsid w:val="00997CFE"/>
    <w:rsid w:val="009A06A0"/>
    <w:rsid w:val="009A78FE"/>
    <w:rsid w:val="009B1D53"/>
    <w:rsid w:val="009B28FB"/>
    <w:rsid w:val="009B7C4F"/>
    <w:rsid w:val="009D77B5"/>
    <w:rsid w:val="00A04233"/>
    <w:rsid w:val="00A17CC2"/>
    <w:rsid w:val="00A36450"/>
    <w:rsid w:val="00A40C48"/>
    <w:rsid w:val="00A5660B"/>
    <w:rsid w:val="00A85982"/>
    <w:rsid w:val="00AB1D23"/>
    <w:rsid w:val="00AC08D1"/>
    <w:rsid w:val="00AC7C92"/>
    <w:rsid w:val="00AD6D78"/>
    <w:rsid w:val="00AF1F50"/>
    <w:rsid w:val="00AF7579"/>
    <w:rsid w:val="00B076AD"/>
    <w:rsid w:val="00B12E65"/>
    <w:rsid w:val="00B46C2B"/>
    <w:rsid w:val="00B50372"/>
    <w:rsid w:val="00BA543E"/>
    <w:rsid w:val="00BC2639"/>
    <w:rsid w:val="00BD17F1"/>
    <w:rsid w:val="00BD5223"/>
    <w:rsid w:val="00BF1F2B"/>
    <w:rsid w:val="00C07225"/>
    <w:rsid w:val="00C121E5"/>
    <w:rsid w:val="00C168D0"/>
    <w:rsid w:val="00C252E6"/>
    <w:rsid w:val="00C2787D"/>
    <w:rsid w:val="00C31BBD"/>
    <w:rsid w:val="00C533A9"/>
    <w:rsid w:val="00C53E81"/>
    <w:rsid w:val="00C618D4"/>
    <w:rsid w:val="00CA4A9F"/>
    <w:rsid w:val="00CA5D0D"/>
    <w:rsid w:val="00CD6A4F"/>
    <w:rsid w:val="00CE0992"/>
    <w:rsid w:val="00CE0EA7"/>
    <w:rsid w:val="00D24975"/>
    <w:rsid w:val="00D26CE7"/>
    <w:rsid w:val="00D448B8"/>
    <w:rsid w:val="00D51C12"/>
    <w:rsid w:val="00D853ED"/>
    <w:rsid w:val="00D86F63"/>
    <w:rsid w:val="00DB2A6B"/>
    <w:rsid w:val="00DD151A"/>
    <w:rsid w:val="00DD77B4"/>
    <w:rsid w:val="00DE405B"/>
    <w:rsid w:val="00E054BB"/>
    <w:rsid w:val="00E23E5B"/>
    <w:rsid w:val="00E74D3F"/>
    <w:rsid w:val="00E74F5B"/>
    <w:rsid w:val="00E81FCC"/>
    <w:rsid w:val="00E85F62"/>
    <w:rsid w:val="00EA13D9"/>
    <w:rsid w:val="00EB4C75"/>
    <w:rsid w:val="00EC51C2"/>
    <w:rsid w:val="00EC6C36"/>
    <w:rsid w:val="00EE0BA0"/>
    <w:rsid w:val="00EE1EB7"/>
    <w:rsid w:val="00EF4488"/>
    <w:rsid w:val="00F16743"/>
    <w:rsid w:val="00F353C9"/>
    <w:rsid w:val="00F61F22"/>
    <w:rsid w:val="00F958EC"/>
    <w:rsid w:val="00FB686E"/>
    <w:rsid w:val="00FD42B6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55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7C0F-B84B-48B1-9F6A-AFA4E653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SESGO</cp:lastModifiedBy>
  <cp:revision>2</cp:revision>
  <dcterms:created xsi:type="dcterms:W3CDTF">2019-06-12T12:02:00Z</dcterms:created>
  <dcterms:modified xsi:type="dcterms:W3CDTF">2019-06-12T12:02:00Z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